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84" w:rsidRPr="00A711D4" w:rsidRDefault="00E1543D" w:rsidP="009C6884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bCs/>
          <w:sz w:val="19"/>
          <w:szCs w:val="19"/>
        </w:rPr>
        <w:t>UMOWA NR</w:t>
      </w:r>
      <w:r w:rsidR="00F13700"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B37595" w:rsidRPr="00A711D4">
        <w:rPr>
          <w:rFonts w:ascii="Fira Sans" w:hAnsi="Fira Sans" w:cs="Arial"/>
          <w:b/>
          <w:bCs/>
          <w:sz w:val="19"/>
          <w:szCs w:val="19"/>
        </w:rPr>
        <w:t xml:space="preserve">     </w:t>
      </w:r>
      <w:r w:rsidR="00F13700" w:rsidRPr="00A711D4">
        <w:rPr>
          <w:rFonts w:ascii="Fira Sans" w:hAnsi="Fira Sans" w:cs="Arial"/>
          <w:b/>
          <w:bCs/>
          <w:sz w:val="19"/>
          <w:szCs w:val="19"/>
        </w:rPr>
        <w:t>/</w:t>
      </w:r>
      <w:r w:rsidR="00B37595" w:rsidRPr="00A711D4">
        <w:rPr>
          <w:rFonts w:ascii="Fira Sans" w:hAnsi="Fira Sans" w:cs="Arial"/>
          <w:b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b/>
          <w:sz w:val="19"/>
          <w:szCs w:val="19"/>
        </w:rPr>
        <w:t>2</w:t>
      </w:r>
      <w:r w:rsidR="009C6884" w:rsidRPr="00A711D4">
        <w:rPr>
          <w:rFonts w:ascii="Fira Sans" w:hAnsi="Fira Sans" w:cs="Arial"/>
          <w:b/>
          <w:sz w:val="19"/>
          <w:szCs w:val="19"/>
        </w:rPr>
        <w:t>.201</w:t>
      </w:r>
      <w:r w:rsidR="00B37595" w:rsidRPr="00A711D4">
        <w:rPr>
          <w:rFonts w:ascii="Fira Sans" w:hAnsi="Fira Sans" w:cs="Arial"/>
          <w:b/>
          <w:sz w:val="19"/>
          <w:szCs w:val="19"/>
        </w:rPr>
        <w:t>8</w:t>
      </w:r>
    </w:p>
    <w:p w:rsidR="00F13700" w:rsidRPr="00A711D4" w:rsidRDefault="00F13700" w:rsidP="009C6884">
      <w:pPr>
        <w:spacing w:before="240" w:line="240" w:lineRule="auto"/>
        <w:rPr>
          <w:rFonts w:ascii="Fira Sans" w:eastAsia="Calibri" w:hAnsi="Fira Sans" w:cs="Arial"/>
          <w:sz w:val="19"/>
          <w:szCs w:val="19"/>
          <w:lang w:eastAsia="en-US"/>
        </w:rPr>
      </w:pPr>
      <w:r w:rsidRPr="00A711D4">
        <w:rPr>
          <w:rFonts w:ascii="Fira Sans" w:eastAsia="Calibri" w:hAnsi="Fira Sans" w:cs="Arial"/>
          <w:sz w:val="19"/>
          <w:szCs w:val="19"/>
          <w:lang w:eastAsia="en-US"/>
        </w:rPr>
        <w:t>W wyniku rozstrzygnięcia postępowania o</w:t>
      </w:r>
      <w:r w:rsidR="00AD2EF7" w:rsidRPr="00A711D4">
        <w:rPr>
          <w:rFonts w:ascii="Fira Sans" w:eastAsia="Calibri" w:hAnsi="Fira Sans" w:cs="Arial"/>
          <w:sz w:val="19"/>
          <w:szCs w:val="19"/>
          <w:lang w:eastAsia="en-US"/>
        </w:rPr>
        <w:t> </w:t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 xml:space="preserve">udzielenie zamówienia publicznego w trybie przetargu nieograniczonego </w:t>
      </w:r>
      <w:r w:rsidR="00B37595" w:rsidRPr="00A711D4">
        <w:rPr>
          <w:rFonts w:ascii="Fira Sans" w:hAnsi="Fira Sans" w:cs="Arial"/>
          <w:b/>
          <w:sz w:val="19"/>
          <w:szCs w:val="19"/>
        </w:rPr>
        <w:t>CIS-WAG.27</w:t>
      </w:r>
      <w:r w:rsidR="006747BB" w:rsidRPr="00A711D4">
        <w:rPr>
          <w:rFonts w:ascii="Fira Sans" w:hAnsi="Fira Sans" w:cs="Arial"/>
          <w:b/>
          <w:sz w:val="19"/>
          <w:szCs w:val="19"/>
        </w:rPr>
        <w:t>1</w:t>
      </w:r>
      <w:r w:rsidR="00B37595" w:rsidRPr="00A711D4">
        <w:rPr>
          <w:rFonts w:ascii="Fira Sans" w:hAnsi="Fira Sans" w:cs="Arial"/>
          <w:b/>
          <w:sz w:val="19"/>
          <w:szCs w:val="19"/>
        </w:rPr>
        <w:t>.</w:t>
      </w:r>
      <w:r w:rsidR="005A20EA" w:rsidRPr="00A711D4">
        <w:rPr>
          <w:rFonts w:ascii="Fira Sans" w:hAnsi="Fira Sans" w:cs="Arial"/>
          <w:b/>
          <w:sz w:val="19"/>
          <w:szCs w:val="19"/>
        </w:rPr>
        <w:t>2</w:t>
      </w:r>
      <w:r w:rsidR="009C6884" w:rsidRPr="00A711D4">
        <w:rPr>
          <w:rFonts w:ascii="Fira Sans" w:hAnsi="Fira Sans" w:cs="Arial"/>
          <w:b/>
          <w:sz w:val="19"/>
          <w:szCs w:val="19"/>
        </w:rPr>
        <w:t>.201</w:t>
      </w:r>
      <w:r w:rsidR="00B37595" w:rsidRPr="00A711D4">
        <w:rPr>
          <w:rFonts w:ascii="Fira Sans" w:hAnsi="Fira Sans" w:cs="Arial"/>
          <w:b/>
          <w:sz w:val="19"/>
          <w:szCs w:val="19"/>
        </w:rPr>
        <w:t>8</w:t>
      </w:r>
      <w:r w:rsidR="009C6884" w:rsidRPr="00A711D4">
        <w:rPr>
          <w:rFonts w:ascii="Fira Sans" w:hAnsi="Fira Sans" w:cs="Arial"/>
          <w:sz w:val="19"/>
          <w:szCs w:val="19"/>
        </w:rPr>
        <w:t xml:space="preserve">, </w:t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>pomiędzy:</w:t>
      </w:r>
    </w:p>
    <w:p w:rsidR="00F13700" w:rsidRPr="00A711D4" w:rsidRDefault="00F13700" w:rsidP="00B37595">
      <w:pPr>
        <w:widowControl/>
        <w:autoSpaceDE w:val="0"/>
        <w:autoSpaceDN w:val="0"/>
        <w:spacing w:before="240" w:line="240" w:lineRule="auto"/>
        <w:textAlignment w:val="auto"/>
        <w:rPr>
          <w:rFonts w:ascii="Fira Sans" w:eastAsia="Calibri" w:hAnsi="Fira Sans" w:cs="Arial"/>
          <w:sz w:val="19"/>
          <w:szCs w:val="19"/>
          <w:lang w:eastAsia="en-US"/>
        </w:rPr>
      </w:pPr>
      <w:r w:rsidRPr="00A711D4">
        <w:rPr>
          <w:rFonts w:ascii="Fira Sans" w:eastAsia="Calibri" w:hAnsi="Fira Sans" w:cs="Arial"/>
          <w:b/>
          <w:sz w:val="19"/>
          <w:szCs w:val="19"/>
          <w:lang w:eastAsia="en-US"/>
        </w:rPr>
        <w:t>Centrum Informatyki Statystycznej</w:t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 xml:space="preserve">, al. Niepodległości 208, 00-925 Warszawa, </w:t>
      </w:r>
      <w:r w:rsidR="00DF21D8" w:rsidRPr="00A711D4">
        <w:rPr>
          <w:rFonts w:ascii="Fira Sans" w:eastAsia="Calibri" w:hAnsi="Fira Sans" w:cs="Arial"/>
          <w:sz w:val="19"/>
          <w:szCs w:val="19"/>
          <w:lang w:eastAsia="en-US"/>
        </w:rPr>
        <w:br/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 xml:space="preserve">NIP: 701-023-61-79, REGON: 142396858, zwanym dalej </w:t>
      </w:r>
      <w:r w:rsidRPr="00A711D4">
        <w:rPr>
          <w:rFonts w:ascii="Fira Sans" w:eastAsia="Calibri" w:hAnsi="Fira Sans" w:cs="Arial"/>
          <w:b/>
          <w:sz w:val="19"/>
          <w:szCs w:val="19"/>
          <w:lang w:eastAsia="en-US"/>
        </w:rPr>
        <w:t>„Zamawiającym”</w:t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 xml:space="preserve"> </w:t>
      </w:r>
      <w:r w:rsidR="00B37595" w:rsidRPr="00A711D4">
        <w:rPr>
          <w:rFonts w:ascii="Fira Sans" w:eastAsia="Calibri" w:hAnsi="Fira Sans" w:cs="Arial"/>
          <w:sz w:val="19"/>
          <w:szCs w:val="19"/>
          <w:lang w:eastAsia="en-US"/>
        </w:rPr>
        <w:t>które reprezentuje …………………</w:t>
      </w:r>
      <w:r w:rsidR="00A711D4">
        <w:rPr>
          <w:rFonts w:ascii="Fira Sans" w:eastAsia="Calibri" w:hAnsi="Fira Sans" w:cs="Arial"/>
          <w:sz w:val="19"/>
          <w:szCs w:val="19"/>
          <w:lang w:eastAsia="en-US"/>
        </w:rPr>
        <w:t>…………..</w:t>
      </w:r>
      <w:r w:rsidR="00B37595" w:rsidRPr="00A711D4">
        <w:rPr>
          <w:rFonts w:ascii="Fira Sans" w:eastAsia="Calibri" w:hAnsi="Fira Sans" w:cs="Arial"/>
          <w:sz w:val="19"/>
          <w:szCs w:val="19"/>
          <w:lang w:eastAsia="en-US"/>
        </w:rPr>
        <w:t>…………….</w:t>
      </w:r>
    </w:p>
    <w:p w:rsidR="00F13700" w:rsidRPr="00A711D4" w:rsidRDefault="00F13700" w:rsidP="00F13700">
      <w:pPr>
        <w:widowControl/>
        <w:autoSpaceDE w:val="0"/>
        <w:autoSpaceDN w:val="0"/>
        <w:spacing w:before="120" w:line="240" w:lineRule="auto"/>
        <w:textAlignment w:val="auto"/>
        <w:rPr>
          <w:rFonts w:ascii="Fira Sans" w:eastAsia="Calibri" w:hAnsi="Fira Sans" w:cs="Arial"/>
          <w:sz w:val="19"/>
          <w:szCs w:val="19"/>
          <w:lang w:eastAsia="en-US"/>
        </w:rPr>
      </w:pPr>
      <w:r w:rsidRPr="00A711D4">
        <w:rPr>
          <w:rFonts w:ascii="Fira Sans" w:eastAsia="Calibri" w:hAnsi="Fira Sans" w:cs="Arial"/>
          <w:sz w:val="19"/>
          <w:szCs w:val="19"/>
          <w:lang w:eastAsia="en-US"/>
        </w:rPr>
        <w:t>a</w:t>
      </w:r>
    </w:p>
    <w:p w:rsidR="00CD0C1E" w:rsidRPr="00A711D4" w:rsidRDefault="00CD0C1E" w:rsidP="00CD0C1E">
      <w:pPr>
        <w:shd w:val="clear" w:color="auto" w:fill="FFFFFF"/>
        <w:suppressAutoHyphens/>
        <w:autoSpaceDE w:val="0"/>
        <w:spacing w:before="120" w:line="240" w:lineRule="auto"/>
        <w:ind w:right="6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……………………. z siedzibą w ……………. przy ul. …………….., kod ……………., wpisaną do rejestru przedsiębiorców prowadzonego przez …………………. …………… pod numerem KRS:………….…, REGON: …….., zwaną dalej „Wykonawcą”, </w:t>
      </w:r>
      <w:r w:rsidRPr="00A711D4">
        <w:rPr>
          <w:rFonts w:ascii="Fira Sans" w:eastAsia="Calibri" w:hAnsi="Fira Sans" w:cs="Arial"/>
          <w:sz w:val="19"/>
          <w:szCs w:val="19"/>
          <w:lang w:eastAsia="en-US"/>
        </w:rPr>
        <w:t>którą reprezentuje</w:t>
      </w:r>
      <w:r w:rsidRPr="00A711D4">
        <w:rPr>
          <w:rFonts w:ascii="Fira Sans" w:hAnsi="Fira Sans" w:cs="Arial"/>
          <w:sz w:val="19"/>
          <w:szCs w:val="19"/>
        </w:rPr>
        <w:t xml:space="preserve">: </w:t>
      </w:r>
    </w:p>
    <w:p w:rsidR="00CD0C1E" w:rsidRPr="00A711D4" w:rsidRDefault="00CD0C1E" w:rsidP="00CD0C1E">
      <w:pPr>
        <w:shd w:val="clear" w:color="auto" w:fill="FFFFFF"/>
        <w:spacing w:before="120" w:line="240" w:lineRule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……………………………………………………………………….., </w:t>
      </w:r>
    </w:p>
    <w:p w:rsidR="00C77276" w:rsidRPr="00A711D4" w:rsidRDefault="00F13700" w:rsidP="00F13700">
      <w:pPr>
        <w:widowControl/>
        <w:autoSpaceDE w:val="0"/>
        <w:autoSpaceDN w:val="0"/>
        <w:spacing w:before="120" w:line="240" w:lineRule="auto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eastAsia="Calibri" w:hAnsi="Fira Sans" w:cs="Arial"/>
          <w:sz w:val="19"/>
          <w:szCs w:val="19"/>
          <w:lang w:eastAsia="en-US"/>
        </w:rPr>
        <w:t>zwanymi dalej łącznie Stronami, została zawarta umowa następującej treści:</w:t>
      </w:r>
    </w:p>
    <w:p w:rsidR="007C25FE" w:rsidRPr="00A711D4" w:rsidRDefault="007C25FE" w:rsidP="002A7F1D">
      <w:pPr>
        <w:widowControl/>
        <w:autoSpaceDE w:val="0"/>
        <w:autoSpaceDN w:val="0"/>
        <w:spacing w:before="240" w:line="240" w:lineRule="auto"/>
        <w:jc w:val="center"/>
        <w:textAlignment w:val="auto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§ 1</w:t>
      </w:r>
    </w:p>
    <w:p w:rsidR="007C25FE" w:rsidRPr="00A711D4" w:rsidRDefault="00BA7F2D" w:rsidP="00EE0973">
      <w:pPr>
        <w:pStyle w:val="Nag2Nazwyumowy"/>
        <w:rPr>
          <w:rFonts w:ascii="Fira Sans" w:hAnsi="Fira Sans" w:cs="Arial"/>
          <w:sz w:val="19"/>
          <w:szCs w:val="19"/>
        </w:rPr>
      </w:pPr>
      <w:bookmarkStart w:id="0" w:name="_Toc266968556"/>
      <w:r w:rsidRPr="00A711D4">
        <w:rPr>
          <w:rFonts w:ascii="Fira Sans" w:hAnsi="Fira Sans" w:cs="Arial"/>
          <w:sz w:val="19"/>
          <w:szCs w:val="19"/>
        </w:rPr>
        <w:t>Przedmiot Umowy</w:t>
      </w:r>
      <w:bookmarkEnd w:id="0"/>
    </w:p>
    <w:p w:rsidR="00B37595" w:rsidRPr="00A711D4" w:rsidRDefault="00B37595" w:rsidP="00832419">
      <w:pPr>
        <w:pStyle w:val="Nagwek5"/>
        <w:widowControl/>
        <w:numPr>
          <w:ilvl w:val="0"/>
          <w:numId w:val="3"/>
        </w:numPr>
        <w:tabs>
          <w:tab w:val="clear" w:pos="2160"/>
        </w:tabs>
        <w:adjustRightInd/>
        <w:spacing w:before="120" w:after="0" w:line="240" w:lineRule="auto"/>
        <w:ind w:left="567" w:right="-2" w:hanging="567"/>
        <w:textAlignment w:val="auto"/>
        <w:rPr>
          <w:rFonts w:ascii="Fira Sans" w:hAnsi="Fira Sans" w:cs="Arial"/>
          <w:b w:val="0"/>
          <w:i w:val="0"/>
          <w:sz w:val="19"/>
          <w:szCs w:val="19"/>
        </w:rPr>
      </w:pPr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Przedmiotem </w:t>
      </w:r>
      <w:r w:rsidR="002C5E3F" w:rsidRPr="00A711D4">
        <w:rPr>
          <w:rFonts w:ascii="Fira Sans" w:hAnsi="Fira Sans" w:cs="Arial"/>
          <w:b w:val="0"/>
          <w:i w:val="0"/>
          <w:sz w:val="19"/>
          <w:szCs w:val="19"/>
        </w:rPr>
        <w:t>u</w:t>
      </w:r>
      <w:r w:rsidRPr="00A711D4">
        <w:rPr>
          <w:rFonts w:ascii="Fira Sans" w:hAnsi="Fira Sans" w:cs="Arial"/>
          <w:b w:val="0"/>
          <w:i w:val="0"/>
          <w:sz w:val="19"/>
          <w:szCs w:val="19"/>
        </w:rPr>
        <w:t>mowy jest usługa modernizacji posiadanej przez Zamawiającego struktury systemowo</w:t>
      </w:r>
      <w:r w:rsidR="001970BD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Pr="00A711D4">
        <w:rPr>
          <w:rFonts w:ascii="Fira Sans" w:hAnsi="Fira Sans" w:cs="Arial"/>
          <w:b w:val="0"/>
          <w:i w:val="0"/>
          <w:sz w:val="19"/>
          <w:szCs w:val="19"/>
        </w:rPr>
        <w:t>-</w:t>
      </w:r>
      <w:r w:rsidR="001970BD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programowej opartej na oprogramowaniu firmy Microsoft System Center </w:t>
      </w:r>
      <w:proofErr w:type="spellStart"/>
      <w:r w:rsidRPr="00A711D4">
        <w:rPr>
          <w:rFonts w:ascii="Fira Sans" w:hAnsi="Fira Sans" w:cs="Arial"/>
          <w:b w:val="0"/>
          <w:i w:val="0"/>
          <w:sz w:val="19"/>
          <w:szCs w:val="19"/>
        </w:rPr>
        <w:t>Configuration</w:t>
      </w:r>
      <w:proofErr w:type="spellEnd"/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Manager (SCCM).</w:t>
      </w:r>
    </w:p>
    <w:p w:rsidR="00B37595" w:rsidRPr="00A711D4" w:rsidRDefault="00B37595" w:rsidP="00832419">
      <w:pPr>
        <w:pStyle w:val="Nagwek5"/>
        <w:widowControl/>
        <w:numPr>
          <w:ilvl w:val="0"/>
          <w:numId w:val="3"/>
        </w:numPr>
        <w:tabs>
          <w:tab w:val="clear" w:pos="2160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b w:val="0"/>
          <w:i w:val="0"/>
          <w:sz w:val="19"/>
          <w:szCs w:val="19"/>
        </w:rPr>
      </w:pPr>
      <w:r w:rsidRPr="00A711D4">
        <w:rPr>
          <w:rFonts w:ascii="Fira Sans" w:hAnsi="Fira Sans" w:cs="Arial"/>
          <w:b w:val="0"/>
          <w:i w:val="0"/>
          <w:sz w:val="19"/>
          <w:szCs w:val="19"/>
        </w:rPr>
        <w:t>Przedmiot umowy określony w ust. 1 obejmuje następujące zadania:</w:t>
      </w:r>
    </w:p>
    <w:p w:rsidR="00F06A30" w:rsidRPr="00A711D4" w:rsidRDefault="00F06A30" w:rsidP="0024028D">
      <w:pPr>
        <w:pStyle w:val="Akapitzlist"/>
        <w:numPr>
          <w:ilvl w:val="1"/>
          <w:numId w:val="31"/>
        </w:numPr>
        <w:tabs>
          <w:tab w:val="clear" w:pos="1440"/>
        </w:tabs>
        <w:autoSpaceDE w:val="0"/>
        <w:autoSpaceDN w:val="0"/>
        <w:spacing w:before="120" w:line="240" w:lineRule="auto"/>
        <w:ind w:left="1134" w:hanging="567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przygotowanie Projektu technicznego na podstawie zaakceptowanej przez Zamawiającego koncepcji</w:t>
      </w:r>
      <w:r w:rsidR="00170BD2" w:rsidRPr="00A711D4">
        <w:rPr>
          <w:rFonts w:ascii="Fira Sans" w:hAnsi="Fira Sans" w:cs="Arial"/>
          <w:sz w:val="19"/>
          <w:szCs w:val="19"/>
        </w:rPr>
        <w:t>,</w:t>
      </w:r>
    </w:p>
    <w:p w:rsidR="00170BD2" w:rsidRPr="00A711D4" w:rsidRDefault="00170BD2" w:rsidP="0028639D">
      <w:pPr>
        <w:pStyle w:val="Akapitzlist"/>
        <w:numPr>
          <w:ilvl w:val="1"/>
          <w:numId w:val="31"/>
        </w:numPr>
        <w:tabs>
          <w:tab w:val="clear" w:pos="1440"/>
        </w:tabs>
        <w:autoSpaceDE w:val="0"/>
        <w:autoSpaceDN w:val="0"/>
        <w:spacing w:before="120" w:line="240" w:lineRule="auto"/>
        <w:ind w:left="1134" w:hanging="567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wykonanie modernizacji zgodnie z wymaganiami określonymi w Opisie przedmiotu zamówienia,</w:t>
      </w:r>
    </w:p>
    <w:p w:rsidR="00B37595" w:rsidRPr="00A711D4" w:rsidRDefault="00F06A30" w:rsidP="0024028D">
      <w:pPr>
        <w:pStyle w:val="Akapitzlist"/>
        <w:numPr>
          <w:ilvl w:val="1"/>
          <w:numId w:val="31"/>
        </w:numPr>
        <w:tabs>
          <w:tab w:val="clear" w:pos="1440"/>
        </w:tabs>
        <w:autoSpaceDE w:val="0"/>
        <w:autoSpaceDN w:val="0"/>
        <w:spacing w:before="120" w:line="240" w:lineRule="auto"/>
        <w:ind w:left="1134" w:hanging="567"/>
        <w:rPr>
          <w:rFonts w:ascii="Fira Sans" w:hAnsi="Fira Sans" w:cs="Arial"/>
          <w:b/>
          <w:sz w:val="19"/>
          <w:szCs w:val="19"/>
          <w:u w:val="single"/>
        </w:rPr>
      </w:pPr>
      <w:r w:rsidRPr="00A711D4">
        <w:rPr>
          <w:rFonts w:ascii="Fira Sans" w:hAnsi="Fira Sans" w:cs="Arial"/>
          <w:sz w:val="19"/>
          <w:szCs w:val="19"/>
        </w:rPr>
        <w:t>przeprowadzenie szkolenia</w:t>
      </w:r>
      <w:r w:rsidR="00B37595" w:rsidRPr="00A711D4">
        <w:rPr>
          <w:rFonts w:ascii="Fira Sans" w:hAnsi="Fira Sans" w:cs="Arial"/>
          <w:sz w:val="19"/>
          <w:szCs w:val="19"/>
        </w:rPr>
        <w:t xml:space="preserve"> </w:t>
      </w:r>
      <w:r w:rsidR="00B37595" w:rsidRPr="00A711D4">
        <w:rPr>
          <w:rFonts w:ascii="Fira Sans" w:hAnsi="Fira Sans" w:cs="Arial"/>
          <w:bCs/>
          <w:sz w:val="19"/>
          <w:szCs w:val="19"/>
        </w:rPr>
        <w:t xml:space="preserve">dla administratorów </w:t>
      </w:r>
      <w:r w:rsidR="00B37595" w:rsidRPr="00A711D4">
        <w:rPr>
          <w:rFonts w:ascii="Fira Sans" w:hAnsi="Fira Sans" w:cs="Arial"/>
          <w:sz w:val="19"/>
          <w:szCs w:val="19"/>
        </w:rPr>
        <w:t>usług zarządzania serwerami i</w:t>
      </w:r>
      <w:r w:rsidR="00051227" w:rsidRPr="00A711D4">
        <w:rPr>
          <w:rFonts w:ascii="Fira Sans" w:hAnsi="Fira Sans" w:cs="Arial"/>
          <w:sz w:val="19"/>
          <w:szCs w:val="19"/>
        </w:rPr>
        <w:t> </w:t>
      </w:r>
      <w:r w:rsidR="00B37595" w:rsidRPr="00A711D4">
        <w:rPr>
          <w:rFonts w:ascii="Fira Sans" w:hAnsi="Fira Sans" w:cs="Arial"/>
          <w:kern w:val="36"/>
          <w:sz w:val="19"/>
          <w:szCs w:val="19"/>
        </w:rPr>
        <w:t>stacjami roboczymi</w:t>
      </w:r>
      <w:r w:rsidR="00B37595" w:rsidRPr="00A711D4">
        <w:rPr>
          <w:rFonts w:ascii="Fira Sans" w:hAnsi="Fira Sans" w:cs="Arial"/>
          <w:sz w:val="19"/>
          <w:szCs w:val="19"/>
        </w:rPr>
        <w:t xml:space="preserve"> MS SCCM 2012 R2</w:t>
      </w:r>
      <w:r w:rsidR="005B4694" w:rsidRPr="00A711D4">
        <w:rPr>
          <w:rFonts w:ascii="Fira Sans" w:hAnsi="Fira Sans" w:cs="Arial"/>
          <w:sz w:val="19"/>
          <w:szCs w:val="19"/>
        </w:rPr>
        <w:t>,</w:t>
      </w:r>
    </w:p>
    <w:p w:rsidR="005B4694" w:rsidRPr="00A711D4" w:rsidRDefault="00FA2659" w:rsidP="0024028D">
      <w:pPr>
        <w:pStyle w:val="Akapitzlist"/>
        <w:numPr>
          <w:ilvl w:val="1"/>
          <w:numId w:val="31"/>
        </w:numPr>
        <w:tabs>
          <w:tab w:val="clear" w:pos="1440"/>
        </w:tabs>
        <w:autoSpaceDE w:val="0"/>
        <w:autoSpaceDN w:val="0"/>
        <w:spacing w:before="120" w:line="240" w:lineRule="auto"/>
        <w:ind w:left="1134" w:hanging="567"/>
        <w:rPr>
          <w:rFonts w:ascii="Fira Sans" w:hAnsi="Fira Sans" w:cs="Arial"/>
          <w:sz w:val="19"/>
          <w:szCs w:val="19"/>
          <w:u w:val="single"/>
        </w:rPr>
      </w:pPr>
      <w:r w:rsidRPr="00A711D4">
        <w:rPr>
          <w:rFonts w:ascii="Fira Sans" w:hAnsi="Fira Sans" w:cs="Arial"/>
          <w:sz w:val="19"/>
          <w:szCs w:val="19"/>
        </w:rPr>
        <w:t>o</w:t>
      </w:r>
      <w:r w:rsidR="005B4694" w:rsidRPr="00A711D4">
        <w:rPr>
          <w:rFonts w:ascii="Fira Sans" w:hAnsi="Fira Sans" w:cs="Arial"/>
          <w:sz w:val="19"/>
          <w:szCs w:val="19"/>
        </w:rPr>
        <w:t>pracowanie Dokumentacji powykonawczej.</w:t>
      </w:r>
    </w:p>
    <w:p w:rsidR="00C1679B" w:rsidRPr="00A711D4" w:rsidRDefault="007A5908" w:rsidP="00832419">
      <w:pPr>
        <w:pStyle w:val="Nagwek5"/>
        <w:widowControl/>
        <w:numPr>
          <w:ilvl w:val="0"/>
          <w:numId w:val="3"/>
        </w:numPr>
        <w:tabs>
          <w:tab w:val="clear" w:pos="2160"/>
        </w:tabs>
        <w:adjustRightInd/>
        <w:spacing w:before="120" w:after="0" w:line="240" w:lineRule="auto"/>
        <w:ind w:left="567" w:right="-2" w:hanging="567"/>
        <w:textAlignment w:val="auto"/>
        <w:rPr>
          <w:rFonts w:ascii="Fira Sans" w:hAnsi="Fira Sans" w:cs="Arial"/>
          <w:b w:val="0"/>
          <w:i w:val="0"/>
          <w:sz w:val="19"/>
          <w:szCs w:val="19"/>
        </w:rPr>
      </w:pPr>
      <w:r w:rsidRPr="00A711D4">
        <w:rPr>
          <w:rFonts w:ascii="Fira Sans" w:hAnsi="Fira Sans" w:cs="Arial"/>
          <w:b w:val="0"/>
          <w:i w:val="0"/>
          <w:sz w:val="19"/>
          <w:szCs w:val="19"/>
        </w:rPr>
        <w:t>Zakres</w:t>
      </w:r>
      <w:r w:rsidR="00051227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i warunki wykonania </w:t>
      </w:r>
      <w:r w:rsidR="00B37595" w:rsidRPr="00A711D4">
        <w:rPr>
          <w:rFonts w:ascii="Fira Sans" w:hAnsi="Fira Sans" w:cs="Arial"/>
          <w:b w:val="0"/>
          <w:i w:val="0"/>
          <w:sz w:val="19"/>
          <w:szCs w:val="19"/>
        </w:rPr>
        <w:t>przedmiotu umowy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>, o którym mowa w ust. 1</w:t>
      </w:r>
      <w:r w:rsidR="00B37595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i 2</w:t>
      </w:r>
      <w:r w:rsidR="0043774D" w:rsidRPr="00A711D4">
        <w:rPr>
          <w:rFonts w:ascii="Fira Sans" w:hAnsi="Fira Sans" w:cs="Arial"/>
          <w:b w:val="0"/>
          <w:i w:val="0"/>
          <w:sz w:val="19"/>
          <w:szCs w:val="19"/>
        </w:rPr>
        <w:t>,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D632EC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szczegółowo 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>określon</w:t>
      </w:r>
      <w:r w:rsidR="00051227" w:rsidRPr="00A711D4">
        <w:rPr>
          <w:rFonts w:ascii="Fira Sans" w:hAnsi="Fira Sans" w:cs="Arial"/>
          <w:b w:val="0"/>
          <w:i w:val="0"/>
          <w:sz w:val="19"/>
          <w:szCs w:val="19"/>
        </w:rPr>
        <w:t>e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051227" w:rsidRPr="00A711D4">
        <w:rPr>
          <w:rFonts w:ascii="Fira Sans" w:hAnsi="Fira Sans" w:cs="Arial"/>
          <w:b w:val="0"/>
          <w:i w:val="0"/>
          <w:sz w:val="19"/>
          <w:szCs w:val="19"/>
        </w:rPr>
        <w:t>są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w</w:t>
      </w:r>
      <w:r w:rsidR="00AD2EF7" w:rsidRPr="00A711D4">
        <w:rPr>
          <w:rFonts w:ascii="Fira Sans" w:hAnsi="Fira Sans" w:cs="Arial"/>
          <w:b w:val="0"/>
          <w:i w:val="0"/>
          <w:sz w:val="19"/>
          <w:szCs w:val="19"/>
        </w:rPr>
        <w:t> </w:t>
      </w:r>
      <w:r w:rsidR="005D48F7" w:rsidRPr="00A711D4">
        <w:rPr>
          <w:rFonts w:ascii="Fira Sans" w:hAnsi="Fira Sans" w:cs="Arial"/>
          <w:b w:val="0"/>
          <w:i w:val="0"/>
          <w:sz w:val="19"/>
          <w:szCs w:val="19"/>
        </w:rPr>
        <w:t>Opisie przedmiotu zamówienia</w:t>
      </w:r>
      <w:r w:rsidR="00B37595" w:rsidRPr="00A711D4">
        <w:rPr>
          <w:rFonts w:ascii="Fira Sans" w:hAnsi="Fira Sans" w:cs="Arial"/>
          <w:b w:val="0"/>
          <w:i w:val="0"/>
          <w:sz w:val="19"/>
          <w:szCs w:val="19"/>
        </w:rPr>
        <w:t>,</w:t>
      </w:r>
      <w:r w:rsidR="005D48F7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A66504" w:rsidRPr="00A711D4">
        <w:rPr>
          <w:rFonts w:ascii="Fira Sans" w:hAnsi="Fira Sans" w:cs="Arial"/>
          <w:b w:val="0"/>
          <w:i w:val="0"/>
          <w:sz w:val="19"/>
          <w:szCs w:val="19"/>
        </w:rPr>
        <w:t>stanowiący</w:t>
      </w:r>
      <w:r w:rsidR="00B37595" w:rsidRPr="00A711D4">
        <w:rPr>
          <w:rFonts w:ascii="Fira Sans" w:hAnsi="Fira Sans" w:cs="Arial"/>
          <w:b w:val="0"/>
          <w:i w:val="0"/>
          <w:sz w:val="19"/>
          <w:szCs w:val="19"/>
        </w:rPr>
        <w:t>m</w:t>
      </w:r>
      <w:r w:rsidR="00A66504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5D48F7" w:rsidRPr="00A711D4">
        <w:rPr>
          <w:rFonts w:ascii="Fira Sans" w:hAnsi="Fira Sans" w:cs="Arial"/>
          <w:b w:val="0"/>
          <w:i w:val="0"/>
          <w:sz w:val="19"/>
          <w:szCs w:val="19"/>
        </w:rPr>
        <w:t>Z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>ałącznik</w:t>
      </w:r>
      <w:r w:rsidR="005D48F7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B37595" w:rsidRPr="00A711D4">
        <w:rPr>
          <w:rFonts w:ascii="Fira Sans" w:hAnsi="Fira Sans" w:cs="Arial"/>
          <w:b w:val="0"/>
          <w:i w:val="0"/>
          <w:sz w:val="19"/>
          <w:szCs w:val="19"/>
        </w:rPr>
        <w:t>nr</w:t>
      </w:r>
      <w:r w:rsidR="00CD0C1E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1</w:t>
      </w:r>
      <w:r w:rsidR="00D26A70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C1679B" w:rsidRPr="00A711D4">
        <w:rPr>
          <w:rFonts w:ascii="Fira Sans" w:hAnsi="Fira Sans" w:cs="Arial"/>
          <w:b w:val="0"/>
          <w:i w:val="0"/>
          <w:sz w:val="19"/>
          <w:szCs w:val="19"/>
        </w:rPr>
        <w:t>do umowy.</w:t>
      </w:r>
    </w:p>
    <w:p w:rsidR="00C25164" w:rsidRPr="00A711D4" w:rsidRDefault="00C25164" w:rsidP="00832419">
      <w:pPr>
        <w:pStyle w:val="Akapitzlist"/>
        <w:autoSpaceDE w:val="0"/>
        <w:autoSpaceDN w:val="0"/>
        <w:spacing w:before="120" w:line="240" w:lineRule="auto"/>
        <w:ind w:left="142" w:hanging="142"/>
        <w:jc w:val="center"/>
        <w:textAlignment w:val="auto"/>
        <w:rPr>
          <w:rFonts w:ascii="Fira Sans" w:hAnsi="Fira Sans" w:cs="Arial"/>
          <w:b/>
          <w:sz w:val="19"/>
          <w:szCs w:val="19"/>
        </w:rPr>
      </w:pPr>
      <w:bookmarkStart w:id="1" w:name="_Toc255898637"/>
      <w:bookmarkStart w:id="2" w:name="_Toc260514799"/>
      <w:bookmarkStart w:id="3" w:name="_Toc260515345"/>
      <w:bookmarkStart w:id="4" w:name="_Toc260515576"/>
      <w:bookmarkStart w:id="5" w:name="_Toc260558704"/>
      <w:bookmarkStart w:id="6" w:name="_Toc260560206"/>
      <w:bookmarkStart w:id="7" w:name="_Toc260560571"/>
      <w:bookmarkStart w:id="8" w:name="_Toc260566592"/>
      <w:bookmarkStart w:id="9" w:name="_Toc260569067"/>
      <w:bookmarkStart w:id="10" w:name="_Toc260672437"/>
      <w:bookmarkStart w:id="11" w:name="_Toc261269686"/>
      <w:bookmarkStart w:id="12" w:name="_Toc261519645"/>
      <w:bookmarkStart w:id="13" w:name="_Toc264545057"/>
      <w:r w:rsidRPr="00A711D4">
        <w:rPr>
          <w:rFonts w:ascii="Fira Sans" w:hAnsi="Fira Sans" w:cs="Arial"/>
          <w:b/>
          <w:sz w:val="19"/>
          <w:szCs w:val="19"/>
        </w:rPr>
        <w:t>§ 2</w:t>
      </w:r>
    </w:p>
    <w:p w:rsidR="00C25164" w:rsidRPr="00A711D4" w:rsidRDefault="00C25164" w:rsidP="00EE0973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Wartość Umowy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46A9E" w:rsidRPr="00A711D4" w:rsidRDefault="00786351" w:rsidP="00D10955">
      <w:pPr>
        <w:pStyle w:val="Nagwek5"/>
        <w:widowControl/>
        <w:numPr>
          <w:ilvl w:val="0"/>
          <w:numId w:val="13"/>
        </w:numPr>
        <w:tabs>
          <w:tab w:val="clear" w:pos="2160"/>
        </w:tabs>
        <w:adjustRightInd/>
        <w:spacing w:before="120" w:after="120" w:line="240" w:lineRule="auto"/>
        <w:ind w:left="567" w:right="-2" w:hanging="567"/>
        <w:textAlignment w:val="auto"/>
        <w:rPr>
          <w:rFonts w:ascii="Fira Sans" w:hAnsi="Fira Sans" w:cs="Arial"/>
          <w:b w:val="0"/>
          <w:i w:val="0"/>
          <w:sz w:val="19"/>
          <w:szCs w:val="19"/>
        </w:rPr>
      </w:pP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Za </w:t>
      </w:r>
      <w:r w:rsidR="00A54D6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prawidłowe i kompletne </w:t>
      </w: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wykonanie</w:t>
      </w:r>
      <w:r w:rsidR="004D4694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całego</w:t>
      </w: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przedmiotu </w:t>
      </w:r>
      <w:r w:rsidR="00C25164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u</w:t>
      </w: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mowy Wykonawca otrzyma wynagrodzenie, </w:t>
      </w:r>
      <w:r w:rsidR="002A7F1D" w:rsidRPr="00A711D4">
        <w:rPr>
          <w:rFonts w:ascii="Fira Sans" w:hAnsi="Fira Sans" w:cs="Arial"/>
          <w:b w:val="0"/>
          <w:i w:val="0"/>
          <w:sz w:val="19"/>
          <w:szCs w:val="19"/>
        </w:rPr>
        <w:t>w </w:t>
      </w:r>
      <w:r w:rsidR="00C25164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łącznej </w:t>
      </w:r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wysokości </w:t>
      </w:r>
      <w:r w:rsidR="00EB0CBA" w:rsidRPr="00A711D4">
        <w:rPr>
          <w:rFonts w:ascii="Fira Sans" w:hAnsi="Fira Sans" w:cs="Arial"/>
          <w:i w:val="0"/>
          <w:sz w:val="19"/>
          <w:szCs w:val="19"/>
        </w:rPr>
        <w:t>……………</w:t>
      </w:r>
      <w:r w:rsidR="00AD05DF" w:rsidRPr="00A711D4">
        <w:rPr>
          <w:rFonts w:ascii="Fira Sans" w:hAnsi="Fira Sans" w:cs="Arial"/>
          <w:i w:val="0"/>
          <w:sz w:val="19"/>
          <w:szCs w:val="19"/>
        </w:rPr>
        <w:t>zł</w:t>
      </w:r>
      <w:r w:rsidR="00A35F11" w:rsidRPr="00A711D4">
        <w:rPr>
          <w:rFonts w:ascii="Fira Sans" w:hAnsi="Fira Sans" w:cs="Arial"/>
          <w:i w:val="0"/>
          <w:sz w:val="19"/>
          <w:szCs w:val="19"/>
        </w:rPr>
        <w:t xml:space="preserve"> brutto</w:t>
      </w:r>
      <w:r w:rsidR="00AD05DF" w:rsidRPr="00A711D4">
        <w:rPr>
          <w:rFonts w:ascii="Fira Sans" w:hAnsi="Fira Sans" w:cs="Arial"/>
          <w:b w:val="0"/>
          <w:i w:val="0"/>
          <w:sz w:val="19"/>
          <w:szCs w:val="19"/>
        </w:rPr>
        <w:t>, (słownie</w:t>
      </w:r>
      <w:r w:rsidR="00EB0CBA" w:rsidRPr="00A711D4">
        <w:rPr>
          <w:rFonts w:ascii="Fira Sans" w:hAnsi="Fira Sans" w:cs="Arial"/>
          <w:b w:val="0"/>
          <w:i w:val="0"/>
          <w:sz w:val="19"/>
          <w:szCs w:val="19"/>
        </w:rPr>
        <w:t>………………….</w:t>
      </w:r>
      <w:r w:rsidR="00A35F11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906D77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A35F11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złote </w:t>
      </w:r>
      <w:r w:rsidR="00906D77" w:rsidRPr="00A711D4">
        <w:rPr>
          <w:rFonts w:ascii="Fira Sans" w:hAnsi="Fira Sans" w:cs="Arial"/>
          <w:b w:val="0"/>
          <w:i w:val="0"/>
          <w:sz w:val="19"/>
          <w:szCs w:val="19"/>
        </w:rPr>
        <w:t>i</w:t>
      </w:r>
      <w:r w:rsidR="00A35F11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/</w:t>
      </w:r>
      <w:r w:rsidR="00906D77" w:rsidRPr="00A711D4">
        <w:rPr>
          <w:rFonts w:ascii="Fira Sans" w:hAnsi="Fira Sans" w:cs="Arial"/>
          <w:b w:val="0"/>
          <w:i w:val="0"/>
          <w:sz w:val="19"/>
          <w:szCs w:val="19"/>
        </w:rPr>
        <w:t>100</w:t>
      </w:r>
      <w:r w:rsidR="00AD05DF" w:rsidRPr="00A711D4">
        <w:rPr>
          <w:rFonts w:ascii="Fira Sans" w:hAnsi="Fira Sans" w:cs="Arial"/>
          <w:b w:val="0"/>
          <w:i w:val="0"/>
          <w:sz w:val="19"/>
          <w:szCs w:val="19"/>
        </w:rPr>
        <w:t>)</w:t>
      </w:r>
      <w:r w:rsidR="00F877E8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, </w:t>
      </w:r>
      <w:r w:rsidR="00CD0C1E" w:rsidRPr="00A711D4">
        <w:rPr>
          <w:rFonts w:ascii="Fira Sans" w:hAnsi="Fira Sans" w:cs="Arial"/>
          <w:b w:val="0"/>
          <w:i w:val="0"/>
          <w:sz w:val="19"/>
          <w:szCs w:val="19"/>
        </w:rPr>
        <w:t>w tym za:</w:t>
      </w:r>
    </w:p>
    <w:p w:rsidR="00DD648C" w:rsidRPr="00A711D4" w:rsidRDefault="00F13700" w:rsidP="00345D85">
      <w:pPr>
        <w:pStyle w:val="Akapitzlist"/>
        <w:numPr>
          <w:ilvl w:val="0"/>
          <w:numId w:val="6"/>
        </w:numPr>
        <w:autoSpaceDE w:val="0"/>
        <w:autoSpaceDN w:val="0"/>
        <w:spacing w:before="120" w:line="240" w:lineRule="auto"/>
        <w:ind w:left="1134" w:hanging="567"/>
        <w:rPr>
          <w:rFonts w:ascii="Fira Sans" w:hAnsi="Fira Sans" w:cs="Arial"/>
          <w:strike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wykonanie </w:t>
      </w:r>
      <w:r w:rsidR="00EB0CBA" w:rsidRPr="00A711D4">
        <w:rPr>
          <w:rFonts w:ascii="Fira Sans" w:hAnsi="Fira Sans" w:cs="Arial"/>
          <w:sz w:val="19"/>
          <w:szCs w:val="19"/>
        </w:rPr>
        <w:t xml:space="preserve">modernizacji posiadanej przez Zamawiającego struktury systemowo-programowej opartej na oprogramowaniu firmy Microsoft System Center </w:t>
      </w:r>
      <w:proofErr w:type="spellStart"/>
      <w:r w:rsidR="00EB0CBA" w:rsidRPr="00A711D4">
        <w:rPr>
          <w:rFonts w:ascii="Fira Sans" w:hAnsi="Fira Sans" w:cs="Arial"/>
          <w:sz w:val="19"/>
          <w:szCs w:val="19"/>
        </w:rPr>
        <w:t>Configuration</w:t>
      </w:r>
      <w:proofErr w:type="spellEnd"/>
      <w:r w:rsidR="00EB0CBA" w:rsidRPr="00A711D4">
        <w:rPr>
          <w:rFonts w:ascii="Fira Sans" w:hAnsi="Fira Sans" w:cs="Arial"/>
          <w:sz w:val="19"/>
          <w:szCs w:val="19"/>
        </w:rPr>
        <w:t xml:space="preserve"> Manager (SCCM), </w:t>
      </w:r>
      <w:r w:rsidR="005B4694" w:rsidRPr="00A711D4">
        <w:rPr>
          <w:rFonts w:ascii="Fira Sans" w:hAnsi="Fira Sans" w:cs="Arial"/>
          <w:sz w:val="19"/>
          <w:szCs w:val="19"/>
        </w:rPr>
        <w:t xml:space="preserve">wraz z opracowaniem Projektu technicznego i Dokumentacji  powykonawczej, </w:t>
      </w:r>
      <w:r w:rsidR="00F9756D" w:rsidRPr="00A711D4">
        <w:rPr>
          <w:rFonts w:ascii="Fira Sans" w:hAnsi="Fira Sans" w:cs="Arial"/>
          <w:sz w:val="19"/>
          <w:szCs w:val="19"/>
        </w:rPr>
        <w:t>w wysokości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C27E33" w:rsidRPr="00A711D4">
        <w:rPr>
          <w:rFonts w:ascii="Fira Sans" w:hAnsi="Fira Sans" w:cs="Arial"/>
          <w:b/>
          <w:sz w:val="19"/>
          <w:szCs w:val="19"/>
        </w:rPr>
        <w:t xml:space="preserve">brutto </w:t>
      </w:r>
      <w:r w:rsidR="00EB0CBA" w:rsidRPr="00A711D4">
        <w:rPr>
          <w:rFonts w:ascii="Fira Sans" w:hAnsi="Fira Sans" w:cs="Arial"/>
          <w:b/>
          <w:sz w:val="19"/>
          <w:szCs w:val="19"/>
        </w:rPr>
        <w:t>…</w:t>
      </w:r>
      <w:r w:rsidR="005971CB" w:rsidRPr="00A711D4">
        <w:rPr>
          <w:rFonts w:ascii="Fira Sans" w:hAnsi="Fira Sans" w:cs="Arial"/>
          <w:b/>
          <w:sz w:val="19"/>
          <w:szCs w:val="19"/>
        </w:rPr>
        <w:t>..</w:t>
      </w:r>
      <w:r w:rsidR="00EB0CBA" w:rsidRPr="00A711D4">
        <w:rPr>
          <w:rFonts w:ascii="Fira Sans" w:hAnsi="Fira Sans" w:cs="Arial"/>
          <w:b/>
          <w:sz w:val="19"/>
          <w:szCs w:val="19"/>
        </w:rPr>
        <w:t>..</w:t>
      </w:r>
      <w:r w:rsidR="00C27E33" w:rsidRPr="00A711D4">
        <w:rPr>
          <w:rFonts w:ascii="Fira Sans" w:hAnsi="Fira Sans" w:cs="Arial"/>
          <w:b/>
          <w:sz w:val="19"/>
          <w:szCs w:val="19"/>
        </w:rPr>
        <w:t>,</w:t>
      </w:r>
      <w:r w:rsidR="00EB0CBA" w:rsidRPr="00A711D4">
        <w:rPr>
          <w:rFonts w:ascii="Fira Sans" w:hAnsi="Fira Sans" w:cs="Arial"/>
          <w:b/>
          <w:sz w:val="19"/>
          <w:szCs w:val="19"/>
        </w:rPr>
        <w:t>.</w:t>
      </w:r>
      <w:r w:rsidR="005971CB" w:rsidRPr="00A711D4">
        <w:rPr>
          <w:rFonts w:ascii="Fira Sans" w:hAnsi="Fira Sans" w:cs="Arial"/>
          <w:b/>
          <w:sz w:val="19"/>
          <w:szCs w:val="19"/>
        </w:rPr>
        <w:t>.</w:t>
      </w:r>
      <w:r w:rsidR="00EB0CBA" w:rsidRPr="00A711D4">
        <w:rPr>
          <w:rFonts w:ascii="Fira Sans" w:hAnsi="Fira Sans" w:cs="Arial"/>
          <w:b/>
          <w:sz w:val="19"/>
          <w:szCs w:val="19"/>
        </w:rPr>
        <w:t>.</w:t>
      </w:r>
      <w:r w:rsidR="00B92AFB" w:rsidRPr="00A711D4">
        <w:rPr>
          <w:rFonts w:ascii="Fira Sans" w:hAnsi="Fira Sans" w:cs="Arial"/>
          <w:b/>
          <w:sz w:val="19"/>
          <w:szCs w:val="19"/>
        </w:rPr>
        <w:t> </w:t>
      </w:r>
      <w:r w:rsidRPr="00A711D4">
        <w:rPr>
          <w:rFonts w:ascii="Fira Sans" w:hAnsi="Fira Sans" w:cs="Arial"/>
          <w:b/>
          <w:sz w:val="19"/>
          <w:szCs w:val="19"/>
        </w:rPr>
        <w:t>zł</w:t>
      </w:r>
      <w:r w:rsidRPr="00A711D4">
        <w:rPr>
          <w:rFonts w:ascii="Fira Sans" w:hAnsi="Fira Sans" w:cs="Arial"/>
          <w:sz w:val="19"/>
          <w:szCs w:val="19"/>
        </w:rPr>
        <w:t xml:space="preserve">, (słownie: </w:t>
      </w:r>
      <w:r w:rsidR="00EB0CBA" w:rsidRPr="00A711D4">
        <w:rPr>
          <w:rFonts w:ascii="Fira Sans" w:hAnsi="Fira Sans" w:cs="Arial"/>
          <w:sz w:val="19"/>
          <w:szCs w:val="19"/>
        </w:rPr>
        <w:t>………..</w:t>
      </w:r>
      <w:r w:rsidR="00C27E33" w:rsidRPr="00A711D4">
        <w:rPr>
          <w:rFonts w:ascii="Fira Sans" w:hAnsi="Fira Sans" w:cs="Arial"/>
          <w:sz w:val="19"/>
          <w:szCs w:val="19"/>
        </w:rPr>
        <w:t xml:space="preserve"> zł </w:t>
      </w:r>
      <w:r w:rsidRPr="00A711D4">
        <w:rPr>
          <w:rFonts w:ascii="Fira Sans" w:hAnsi="Fira Sans" w:cs="Arial"/>
          <w:sz w:val="19"/>
          <w:szCs w:val="19"/>
        </w:rPr>
        <w:t xml:space="preserve">i </w:t>
      </w:r>
      <w:r w:rsidR="00EB0CBA" w:rsidRPr="00A711D4">
        <w:rPr>
          <w:rFonts w:ascii="Fira Sans" w:hAnsi="Fira Sans" w:cs="Arial"/>
          <w:sz w:val="19"/>
          <w:szCs w:val="19"/>
        </w:rPr>
        <w:t>…………</w:t>
      </w:r>
      <w:r w:rsidRPr="00A711D4">
        <w:rPr>
          <w:rFonts w:ascii="Fira Sans" w:hAnsi="Fira Sans" w:cs="Arial"/>
          <w:sz w:val="19"/>
          <w:szCs w:val="19"/>
        </w:rPr>
        <w:t>/100)</w:t>
      </w:r>
      <w:r w:rsidR="000C262B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FA2659" w:rsidRPr="00A711D4">
        <w:rPr>
          <w:rFonts w:ascii="Fira Sans" w:hAnsi="Fira Sans" w:cs="Arial"/>
          <w:sz w:val="19"/>
          <w:szCs w:val="19"/>
        </w:rPr>
        <w:t>w </w:t>
      </w:r>
      <w:r w:rsidR="000C262B" w:rsidRPr="00A711D4">
        <w:rPr>
          <w:rFonts w:ascii="Fira Sans" w:hAnsi="Fira Sans" w:cs="Arial"/>
          <w:sz w:val="19"/>
          <w:szCs w:val="19"/>
        </w:rPr>
        <w:t>tym</w:t>
      </w:r>
      <w:r w:rsidR="00C27E33" w:rsidRPr="00A711D4">
        <w:rPr>
          <w:rFonts w:ascii="Fira Sans" w:hAnsi="Fira Sans" w:cs="Arial"/>
          <w:sz w:val="19"/>
          <w:szCs w:val="19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>podat</w:t>
      </w:r>
      <w:r w:rsidR="000C262B" w:rsidRPr="00A711D4">
        <w:rPr>
          <w:rFonts w:ascii="Fira Sans" w:hAnsi="Fira Sans" w:cs="Arial"/>
          <w:sz w:val="19"/>
          <w:szCs w:val="19"/>
        </w:rPr>
        <w:t>ek</w:t>
      </w:r>
      <w:r w:rsidRPr="00A711D4">
        <w:rPr>
          <w:rFonts w:ascii="Fira Sans" w:hAnsi="Fira Sans" w:cs="Arial"/>
          <w:sz w:val="19"/>
          <w:szCs w:val="19"/>
        </w:rPr>
        <w:t xml:space="preserve"> VAT</w:t>
      </w:r>
      <w:r w:rsidR="00DB1B1F" w:rsidRPr="00A711D4">
        <w:rPr>
          <w:rFonts w:ascii="Fira Sans" w:hAnsi="Fira Sans" w:cs="Arial"/>
          <w:sz w:val="19"/>
          <w:szCs w:val="19"/>
        </w:rPr>
        <w:t xml:space="preserve"> obliczony</w:t>
      </w:r>
      <w:r w:rsidR="00C27E33" w:rsidRPr="00A711D4">
        <w:rPr>
          <w:rFonts w:ascii="Fira Sans" w:hAnsi="Fira Sans" w:cs="Arial"/>
          <w:sz w:val="19"/>
          <w:szCs w:val="19"/>
        </w:rPr>
        <w:t xml:space="preserve"> wg. stawki 23%,</w:t>
      </w:r>
    </w:p>
    <w:p w:rsidR="00946A9E" w:rsidRPr="00A711D4" w:rsidRDefault="00CD0C1E">
      <w:pPr>
        <w:numPr>
          <w:ilvl w:val="0"/>
          <w:numId w:val="6"/>
        </w:numPr>
        <w:spacing w:before="120" w:line="240" w:lineRule="auto"/>
        <w:ind w:left="1134" w:hanging="567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</w:t>
      </w:r>
      <w:r w:rsidR="00F13700" w:rsidRPr="00A711D4">
        <w:rPr>
          <w:rFonts w:ascii="Fira Sans" w:hAnsi="Fira Sans" w:cs="Arial"/>
          <w:sz w:val="19"/>
          <w:szCs w:val="19"/>
        </w:rPr>
        <w:t>rzeprowadzenie szkole</w:t>
      </w:r>
      <w:r w:rsidR="00385B49" w:rsidRPr="00A711D4">
        <w:rPr>
          <w:rFonts w:ascii="Fira Sans" w:hAnsi="Fira Sans" w:cs="Arial"/>
          <w:sz w:val="19"/>
          <w:szCs w:val="19"/>
        </w:rPr>
        <w:t xml:space="preserve">nia </w:t>
      </w:r>
      <w:r w:rsidR="00EB0CBA" w:rsidRPr="00A711D4">
        <w:rPr>
          <w:rFonts w:ascii="Fira Sans" w:hAnsi="Fira Sans" w:cs="Arial"/>
          <w:bCs/>
          <w:sz w:val="19"/>
          <w:szCs w:val="19"/>
        </w:rPr>
        <w:t xml:space="preserve">dla administratorów </w:t>
      </w:r>
      <w:r w:rsidR="00EB0CBA" w:rsidRPr="00A711D4">
        <w:rPr>
          <w:rFonts w:ascii="Fira Sans" w:hAnsi="Fira Sans" w:cs="Arial"/>
          <w:sz w:val="19"/>
          <w:szCs w:val="19"/>
        </w:rPr>
        <w:t>usług zarządzania serwerami i </w:t>
      </w:r>
      <w:r w:rsidR="00EB0CBA" w:rsidRPr="00A711D4">
        <w:rPr>
          <w:rFonts w:ascii="Fira Sans" w:hAnsi="Fira Sans" w:cs="Arial"/>
          <w:kern w:val="36"/>
          <w:sz w:val="19"/>
          <w:szCs w:val="19"/>
        </w:rPr>
        <w:t>stacjami roboczymi</w:t>
      </w:r>
      <w:r w:rsidR="00EB0CBA" w:rsidRPr="00A711D4">
        <w:rPr>
          <w:rFonts w:ascii="Fira Sans" w:hAnsi="Fira Sans" w:cs="Arial"/>
          <w:sz w:val="19"/>
          <w:szCs w:val="19"/>
        </w:rPr>
        <w:t xml:space="preserve"> MS SCCM 2012 R2,</w:t>
      </w:r>
      <w:r w:rsidR="00644B99" w:rsidRPr="00A711D4">
        <w:rPr>
          <w:rFonts w:ascii="Fira Sans" w:hAnsi="Fira Sans" w:cs="Arial"/>
          <w:sz w:val="19"/>
          <w:szCs w:val="19"/>
        </w:rPr>
        <w:t xml:space="preserve"> </w:t>
      </w:r>
      <w:r w:rsidR="00077A7E" w:rsidRPr="00A711D4">
        <w:rPr>
          <w:rFonts w:ascii="Fira Sans" w:hAnsi="Fira Sans" w:cs="Arial"/>
          <w:sz w:val="19"/>
          <w:szCs w:val="19"/>
        </w:rPr>
        <w:t>w wysokości</w:t>
      </w:r>
      <w:r w:rsidR="00F13700" w:rsidRPr="00A711D4">
        <w:rPr>
          <w:rFonts w:ascii="Fira Sans" w:hAnsi="Fira Sans" w:cs="Arial"/>
          <w:sz w:val="19"/>
          <w:szCs w:val="19"/>
        </w:rPr>
        <w:t xml:space="preserve"> </w:t>
      </w:r>
      <w:r w:rsidR="00EB0CBA" w:rsidRPr="00A711D4">
        <w:rPr>
          <w:rFonts w:ascii="Fira Sans" w:hAnsi="Fira Sans" w:cs="Arial"/>
          <w:b/>
          <w:sz w:val="19"/>
          <w:szCs w:val="19"/>
        </w:rPr>
        <w:t>…</w:t>
      </w:r>
      <w:r w:rsidR="005971CB" w:rsidRPr="00A711D4">
        <w:rPr>
          <w:rFonts w:ascii="Fira Sans" w:hAnsi="Fira Sans" w:cs="Arial"/>
          <w:b/>
          <w:sz w:val="19"/>
          <w:szCs w:val="19"/>
        </w:rPr>
        <w:t>….</w:t>
      </w:r>
      <w:r w:rsidR="00EB0CBA" w:rsidRPr="00A711D4">
        <w:rPr>
          <w:rFonts w:ascii="Fira Sans" w:hAnsi="Fira Sans" w:cs="Arial"/>
          <w:b/>
          <w:sz w:val="19"/>
          <w:szCs w:val="19"/>
        </w:rPr>
        <w:t>..</w:t>
      </w:r>
      <w:r w:rsidR="001D15D9" w:rsidRPr="00A711D4">
        <w:rPr>
          <w:rFonts w:ascii="Fira Sans" w:hAnsi="Fira Sans" w:cs="Arial"/>
          <w:b/>
          <w:sz w:val="19"/>
          <w:szCs w:val="19"/>
        </w:rPr>
        <w:t>,</w:t>
      </w:r>
      <w:r w:rsidR="00EB0CBA" w:rsidRPr="00A711D4">
        <w:rPr>
          <w:rFonts w:ascii="Fira Sans" w:hAnsi="Fira Sans" w:cs="Arial"/>
          <w:b/>
          <w:sz w:val="19"/>
          <w:szCs w:val="19"/>
        </w:rPr>
        <w:t>…</w:t>
      </w:r>
      <w:r w:rsidR="00B92AFB" w:rsidRPr="00A711D4">
        <w:rPr>
          <w:rFonts w:ascii="Fira Sans" w:hAnsi="Fira Sans" w:cs="Arial"/>
          <w:b/>
          <w:sz w:val="19"/>
          <w:szCs w:val="19"/>
        </w:rPr>
        <w:t> </w:t>
      </w:r>
      <w:r w:rsidR="00F13700" w:rsidRPr="00A711D4">
        <w:rPr>
          <w:rFonts w:ascii="Fira Sans" w:hAnsi="Fira Sans" w:cs="Arial"/>
          <w:b/>
          <w:sz w:val="19"/>
          <w:szCs w:val="19"/>
        </w:rPr>
        <w:t>zł,</w:t>
      </w:r>
      <w:r w:rsidR="00F13700" w:rsidRPr="00A711D4">
        <w:rPr>
          <w:rFonts w:ascii="Fira Sans" w:hAnsi="Fira Sans" w:cs="Arial"/>
          <w:sz w:val="19"/>
          <w:szCs w:val="19"/>
        </w:rPr>
        <w:t xml:space="preserve"> (słownie: </w:t>
      </w:r>
      <w:r w:rsidR="0070016C" w:rsidRPr="00A711D4">
        <w:rPr>
          <w:rFonts w:ascii="Fira Sans" w:hAnsi="Fira Sans" w:cs="Arial"/>
          <w:sz w:val="19"/>
          <w:szCs w:val="19"/>
        </w:rPr>
        <w:t xml:space="preserve"> złotych</w:t>
      </w:r>
      <w:r w:rsidR="001D15D9" w:rsidRPr="00A711D4">
        <w:rPr>
          <w:rFonts w:ascii="Fira Sans" w:hAnsi="Fira Sans" w:cs="Arial"/>
          <w:sz w:val="19"/>
          <w:szCs w:val="19"/>
        </w:rPr>
        <w:t xml:space="preserve"> </w:t>
      </w:r>
      <w:r w:rsidR="00F13700" w:rsidRPr="00A711D4">
        <w:rPr>
          <w:rFonts w:ascii="Fira Sans" w:hAnsi="Fira Sans" w:cs="Arial"/>
          <w:sz w:val="19"/>
          <w:szCs w:val="19"/>
        </w:rPr>
        <w:t xml:space="preserve">i </w:t>
      </w:r>
      <w:r w:rsidR="00EB0CBA" w:rsidRPr="00A711D4">
        <w:rPr>
          <w:rFonts w:ascii="Fira Sans" w:hAnsi="Fira Sans" w:cs="Arial"/>
          <w:sz w:val="19"/>
          <w:szCs w:val="19"/>
        </w:rPr>
        <w:t>…</w:t>
      </w:r>
      <w:r w:rsidR="00F13700" w:rsidRPr="00A711D4">
        <w:rPr>
          <w:rFonts w:ascii="Fira Sans" w:hAnsi="Fira Sans" w:cs="Arial"/>
          <w:sz w:val="19"/>
          <w:szCs w:val="19"/>
        </w:rPr>
        <w:t>/100)</w:t>
      </w:r>
      <w:r w:rsidR="005B4694" w:rsidRPr="00A711D4">
        <w:rPr>
          <w:rFonts w:ascii="Fira Sans" w:hAnsi="Fira Sans" w:cs="Arial"/>
          <w:sz w:val="19"/>
          <w:szCs w:val="19"/>
        </w:rPr>
        <w:t xml:space="preserve">; </w:t>
      </w:r>
      <w:r w:rsidR="00F9756D" w:rsidRPr="00A711D4">
        <w:rPr>
          <w:rFonts w:ascii="Fira Sans" w:hAnsi="Fira Sans" w:cs="Arial"/>
          <w:sz w:val="19"/>
          <w:szCs w:val="19"/>
        </w:rPr>
        <w:t>stawka VAT zw</w:t>
      </w:r>
      <w:r w:rsidR="00077A7E" w:rsidRPr="00A711D4">
        <w:rPr>
          <w:rFonts w:ascii="Fira Sans" w:hAnsi="Fira Sans" w:cs="Arial"/>
          <w:sz w:val="19"/>
          <w:szCs w:val="19"/>
        </w:rPr>
        <w:t>.</w:t>
      </w:r>
      <w:r w:rsidR="001E36A8" w:rsidRPr="00A711D4">
        <w:rPr>
          <w:rFonts w:ascii="Fira Sans" w:hAnsi="Fira Sans" w:cs="Arial"/>
          <w:sz w:val="19"/>
          <w:szCs w:val="19"/>
        </w:rPr>
        <w:t xml:space="preserve"> na podstawie art. 43 ust. 1 pkt 29 lit. c) u</w:t>
      </w:r>
      <w:r w:rsidR="00FA2659" w:rsidRPr="00A711D4">
        <w:rPr>
          <w:rFonts w:ascii="Fira Sans" w:hAnsi="Fira Sans" w:cs="Arial"/>
          <w:sz w:val="19"/>
          <w:szCs w:val="19"/>
        </w:rPr>
        <w:t>stawy z dnia 11 marca 2004 r. o </w:t>
      </w:r>
      <w:r w:rsidR="001E36A8" w:rsidRPr="00A711D4">
        <w:rPr>
          <w:rFonts w:ascii="Fira Sans" w:hAnsi="Fira Sans" w:cs="Arial"/>
          <w:sz w:val="19"/>
          <w:szCs w:val="19"/>
        </w:rPr>
        <w:t>podatku od towarów i usług (Dz. U. z 201</w:t>
      </w:r>
      <w:r w:rsidR="00D632EC" w:rsidRPr="00A711D4">
        <w:rPr>
          <w:rFonts w:ascii="Fira Sans" w:hAnsi="Fira Sans" w:cs="Arial"/>
          <w:sz w:val="19"/>
          <w:szCs w:val="19"/>
        </w:rPr>
        <w:t>7</w:t>
      </w:r>
      <w:r w:rsidR="001E36A8" w:rsidRPr="00A711D4">
        <w:rPr>
          <w:rFonts w:ascii="Fira Sans" w:hAnsi="Fira Sans" w:cs="Arial"/>
          <w:sz w:val="19"/>
          <w:szCs w:val="19"/>
        </w:rPr>
        <w:t xml:space="preserve"> r. poz. </w:t>
      </w:r>
      <w:r w:rsidR="00D632EC" w:rsidRPr="00A711D4">
        <w:rPr>
          <w:rFonts w:ascii="Fira Sans" w:hAnsi="Fira Sans" w:cs="Arial"/>
          <w:sz w:val="19"/>
          <w:szCs w:val="19"/>
        </w:rPr>
        <w:t>1221</w:t>
      </w:r>
      <w:r w:rsidR="001E36A8" w:rsidRPr="00A711D4">
        <w:rPr>
          <w:rFonts w:ascii="Fira Sans" w:hAnsi="Fira Sans" w:cs="Arial"/>
          <w:sz w:val="19"/>
          <w:szCs w:val="19"/>
        </w:rPr>
        <w:t xml:space="preserve"> z </w:t>
      </w:r>
      <w:proofErr w:type="spellStart"/>
      <w:r w:rsidR="001E36A8" w:rsidRPr="00A711D4">
        <w:rPr>
          <w:rFonts w:ascii="Fira Sans" w:hAnsi="Fira Sans" w:cs="Arial"/>
          <w:sz w:val="19"/>
          <w:szCs w:val="19"/>
        </w:rPr>
        <w:t>późn</w:t>
      </w:r>
      <w:proofErr w:type="spellEnd"/>
      <w:r w:rsidR="001E36A8" w:rsidRPr="00A711D4">
        <w:rPr>
          <w:rFonts w:ascii="Fira Sans" w:hAnsi="Fira Sans" w:cs="Arial"/>
          <w:sz w:val="19"/>
          <w:szCs w:val="19"/>
        </w:rPr>
        <w:t>. zm.)</w:t>
      </w:r>
      <w:r w:rsidRPr="00A711D4">
        <w:rPr>
          <w:rFonts w:ascii="Fira Sans" w:hAnsi="Fira Sans" w:cs="Arial"/>
          <w:sz w:val="19"/>
          <w:szCs w:val="19"/>
        </w:rPr>
        <w:t>.</w:t>
      </w:r>
    </w:p>
    <w:p w:rsidR="00946A9E" w:rsidRPr="00A711D4" w:rsidRDefault="00AD05DF" w:rsidP="00D10955">
      <w:pPr>
        <w:pStyle w:val="Nagwek5"/>
        <w:widowControl/>
        <w:numPr>
          <w:ilvl w:val="0"/>
          <w:numId w:val="13"/>
        </w:numPr>
        <w:tabs>
          <w:tab w:val="clear" w:pos="2160"/>
        </w:tabs>
        <w:adjustRightInd/>
        <w:spacing w:before="120" w:after="120" w:line="240" w:lineRule="auto"/>
        <w:ind w:left="567" w:right="-2" w:hanging="567"/>
        <w:textAlignment w:val="auto"/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</w:pP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Wartość przedmiotu umowy określona w ust. </w:t>
      </w:r>
      <w:r w:rsidR="001E36A8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1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obejmuje wszelkie koszty zw</w:t>
      </w:r>
      <w:r w:rsidR="002124DF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iązane z wykonaniem przedmiotu u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mowy, w tym koszty: przeniesienia na Zamawiającego autorskich praw majątkowych</w:t>
      </w:r>
      <w:r w:rsidR="00B76C2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dokumentacji lub innych utworów </w:t>
      </w:r>
      <w:r w:rsidR="001E36A8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na wszystkich </w:t>
      </w:r>
      <w:r w:rsidR="00643F3F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wskazanych w umowie 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polach eksploatacji, przeniesienia własności egzemplarzy utworów i nośników</w:t>
      </w:r>
      <w:r w:rsidR="00643F3F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na których utwory lub oprogramowanie </w:t>
      </w:r>
      <w:r w:rsidR="00B76C2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zostały utrwalone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, a także koszty </w:t>
      </w:r>
      <w:r w:rsidR="00CD0C1E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szkoleń i 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gwarancji oraz koszty transportu, podróży, opłat </w:t>
      </w:r>
      <w:r w:rsidR="00B96C86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i 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podatków</w:t>
      </w:r>
      <w:r w:rsidR="008E751C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,</w:t>
      </w:r>
      <w:r w:rsidR="003B2C43"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 xml:space="preserve"> łącznie z podatkiem VAT</w:t>
      </w:r>
      <w:r w:rsidRPr="00A711D4">
        <w:rPr>
          <w:rFonts w:ascii="Fira Sans" w:hAnsi="Fira Sans" w:cs="Arial"/>
          <w:b w:val="0"/>
          <w:bCs w:val="0"/>
          <w:i w:val="0"/>
          <w:iCs w:val="0"/>
          <w:sz w:val="19"/>
          <w:szCs w:val="19"/>
        </w:rPr>
        <w:t>.</w:t>
      </w:r>
    </w:p>
    <w:p w:rsidR="00FA2659" w:rsidRPr="00A711D4" w:rsidRDefault="00FA2659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</w:p>
    <w:p w:rsidR="00A711D4" w:rsidRDefault="00A711D4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</w:p>
    <w:p w:rsidR="007C25FE" w:rsidRPr="00A711D4" w:rsidRDefault="007C25FE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lastRenderedPageBreak/>
        <w:t xml:space="preserve">§ </w:t>
      </w:r>
      <w:r w:rsidR="00731FCA" w:rsidRPr="00A711D4">
        <w:rPr>
          <w:rFonts w:ascii="Fira Sans" w:hAnsi="Fira Sans" w:cs="Arial"/>
          <w:b/>
          <w:sz w:val="19"/>
          <w:szCs w:val="19"/>
        </w:rPr>
        <w:t>3</w:t>
      </w:r>
    </w:p>
    <w:p w:rsidR="007C25FE" w:rsidRPr="00A711D4" w:rsidRDefault="007C25FE" w:rsidP="00EE0973">
      <w:pPr>
        <w:pStyle w:val="Nag2Nazwyumowy"/>
        <w:rPr>
          <w:rFonts w:ascii="Fira Sans" w:hAnsi="Fira Sans" w:cs="Arial"/>
          <w:sz w:val="19"/>
          <w:szCs w:val="19"/>
        </w:rPr>
      </w:pPr>
      <w:bookmarkStart w:id="14" w:name="_Toc266968557"/>
      <w:r w:rsidRPr="00A711D4">
        <w:rPr>
          <w:rFonts w:ascii="Fira Sans" w:hAnsi="Fira Sans" w:cs="Arial"/>
          <w:sz w:val="19"/>
          <w:szCs w:val="19"/>
        </w:rPr>
        <w:t>Termin wykonania umowy</w:t>
      </w:r>
      <w:bookmarkEnd w:id="14"/>
    </w:p>
    <w:p w:rsidR="002421E0" w:rsidRPr="00A711D4" w:rsidRDefault="00AD05DF" w:rsidP="00BD70C8">
      <w:pPr>
        <w:pStyle w:val="Nagwek5"/>
        <w:widowControl/>
        <w:tabs>
          <w:tab w:val="clear" w:pos="360"/>
        </w:tabs>
        <w:adjustRightInd/>
        <w:spacing w:before="120" w:after="120" w:line="240" w:lineRule="auto"/>
        <w:ind w:left="567" w:right="-2"/>
        <w:textAlignment w:val="auto"/>
        <w:rPr>
          <w:rFonts w:ascii="Fira Sans" w:hAnsi="Fira Sans" w:cs="Arial"/>
          <w:b w:val="0"/>
          <w:i w:val="0"/>
          <w:sz w:val="19"/>
          <w:szCs w:val="19"/>
        </w:rPr>
      </w:pPr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Termin realizacji </w:t>
      </w:r>
      <w:r w:rsidR="00D632EC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całości </w:t>
      </w:r>
      <w:r w:rsidRPr="00A711D4">
        <w:rPr>
          <w:rFonts w:ascii="Fira Sans" w:hAnsi="Fira Sans" w:cs="Arial"/>
          <w:b w:val="0"/>
          <w:i w:val="0"/>
          <w:sz w:val="19"/>
          <w:szCs w:val="19"/>
        </w:rPr>
        <w:t xml:space="preserve">przedmiotu umowy: </w:t>
      </w:r>
      <w:r w:rsidR="00EB0CBA" w:rsidRPr="00A711D4">
        <w:rPr>
          <w:rFonts w:ascii="Fira Sans" w:hAnsi="Fira Sans" w:cs="Arial"/>
          <w:b w:val="0"/>
          <w:i w:val="0"/>
          <w:sz w:val="19"/>
          <w:szCs w:val="19"/>
        </w:rPr>
        <w:t>20 tygodni</w:t>
      </w:r>
      <w:r w:rsidR="00425C79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od daty podpisania umowy, </w:t>
      </w:r>
      <w:r w:rsidR="00FB21D0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nie dłużej niż do 31 </w:t>
      </w:r>
      <w:r w:rsidR="00EB0CBA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października </w:t>
      </w:r>
      <w:r w:rsidR="00FB21D0" w:rsidRPr="00A711D4">
        <w:rPr>
          <w:rFonts w:ascii="Fira Sans" w:hAnsi="Fira Sans" w:cs="Arial"/>
          <w:b w:val="0"/>
          <w:i w:val="0"/>
          <w:sz w:val="19"/>
          <w:szCs w:val="19"/>
        </w:rPr>
        <w:t>20</w:t>
      </w:r>
      <w:r w:rsidR="00EB0CBA" w:rsidRPr="00A711D4">
        <w:rPr>
          <w:rFonts w:ascii="Fira Sans" w:hAnsi="Fira Sans" w:cs="Arial"/>
          <w:b w:val="0"/>
          <w:i w:val="0"/>
          <w:sz w:val="19"/>
          <w:szCs w:val="19"/>
        </w:rPr>
        <w:t>18</w:t>
      </w:r>
      <w:r w:rsidR="00FB21D0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roku</w:t>
      </w:r>
      <w:r w:rsidR="00EB0CBA" w:rsidRPr="00A711D4">
        <w:rPr>
          <w:rFonts w:ascii="Fira Sans" w:hAnsi="Fira Sans" w:cs="Arial"/>
          <w:b w:val="0"/>
          <w:i w:val="0"/>
          <w:sz w:val="19"/>
          <w:szCs w:val="19"/>
        </w:rPr>
        <w:t>,</w:t>
      </w:r>
      <w:r w:rsidR="00FB21D0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 </w:t>
      </w:r>
      <w:r w:rsidR="00E134C5" w:rsidRPr="00A711D4">
        <w:rPr>
          <w:rFonts w:ascii="Fira Sans" w:hAnsi="Fira Sans" w:cs="Arial"/>
          <w:b w:val="0"/>
          <w:i w:val="0"/>
          <w:sz w:val="19"/>
          <w:szCs w:val="19"/>
        </w:rPr>
        <w:t xml:space="preserve">w </w:t>
      </w:r>
      <w:r w:rsidR="00FB21D0" w:rsidRPr="00A711D4">
        <w:rPr>
          <w:rFonts w:ascii="Fira Sans" w:hAnsi="Fira Sans" w:cs="Arial"/>
          <w:b w:val="0"/>
          <w:i w:val="0"/>
          <w:kern w:val="1"/>
          <w:sz w:val="19"/>
          <w:szCs w:val="19"/>
          <w:lang w:eastAsia="ar-SA"/>
        </w:rPr>
        <w:t>zależności od tego, która z tych okoliczności wystąpi jako pierwsza</w:t>
      </w:r>
      <w:r w:rsidR="009A7C4F" w:rsidRPr="00A711D4">
        <w:rPr>
          <w:rFonts w:ascii="Fira Sans" w:hAnsi="Fira Sans" w:cs="Arial"/>
          <w:b w:val="0"/>
          <w:i w:val="0"/>
          <w:sz w:val="19"/>
          <w:szCs w:val="19"/>
        </w:rPr>
        <w:t>.</w:t>
      </w:r>
    </w:p>
    <w:p w:rsidR="00770A7F" w:rsidRPr="00A711D4" w:rsidRDefault="00770A7F" w:rsidP="00806800">
      <w:pPr>
        <w:pStyle w:val="Pkt-3"/>
        <w:widowControl/>
        <w:tabs>
          <w:tab w:val="clear" w:pos="1134"/>
          <w:tab w:val="clear" w:pos="1701"/>
        </w:tabs>
        <w:adjustRightInd/>
        <w:spacing w:before="120" w:after="120" w:line="240" w:lineRule="auto"/>
        <w:ind w:left="0" w:firstLine="0"/>
        <w:jc w:val="center"/>
        <w:textAlignment w:val="auto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731FCA" w:rsidRPr="00A711D4">
        <w:rPr>
          <w:rFonts w:ascii="Fira Sans" w:hAnsi="Fira Sans" w:cs="Arial"/>
          <w:b/>
          <w:sz w:val="19"/>
          <w:szCs w:val="19"/>
        </w:rPr>
        <w:t>4</w:t>
      </w:r>
    </w:p>
    <w:p w:rsidR="00770A7F" w:rsidRPr="00A711D4" w:rsidRDefault="00770A7F" w:rsidP="002B068C">
      <w:pPr>
        <w:pStyle w:val="Nag2Nazwyumowy"/>
        <w:tabs>
          <w:tab w:val="clear" w:pos="567"/>
        </w:tabs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Potwierdzenie realizacji umowy</w:t>
      </w:r>
    </w:p>
    <w:p w:rsidR="00946A9E" w:rsidRPr="00A711D4" w:rsidRDefault="00770A7F">
      <w:pPr>
        <w:pStyle w:val="Pkt-3"/>
        <w:widowControl/>
        <w:numPr>
          <w:ilvl w:val="0"/>
          <w:numId w:val="4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Potwierdzeniem prawidłowego wykonania przedmiotu umowy</w:t>
      </w:r>
      <w:r w:rsidR="00056C2E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056C2E" w:rsidRPr="00A711D4">
        <w:rPr>
          <w:rFonts w:ascii="Fira Sans" w:hAnsi="Fira Sans" w:cs="Arial"/>
          <w:sz w:val="19"/>
          <w:szCs w:val="19"/>
        </w:rPr>
        <w:t xml:space="preserve">określonego w § 1, </w:t>
      </w:r>
      <w:r w:rsidR="00153AF8" w:rsidRPr="00A711D4">
        <w:rPr>
          <w:rFonts w:ascii="Fira Sans" w:hAnsi="Fira Sans" w:cs="Arial"/>
          <w:sz w:val="19"/>
          <w:szCs w:val="19"/>
        </w:rPr>
        <w:t>będ</w:t>
      </w:r>
      <w:r w:rsidR="00E15542" w:rsidRPr="00A711D4">
        <w:rPr>
          <w:rFonts w:ascii="Fira Sans" w:hAnsi="Fira Sans" w:cs="Arial"/>
          <w:sz w:val="19"/>
          <w:szCs w:val="19"/>
        </w:rPr>
        <w:t xml:space="preserve">zie </w:t>
      </w:r>
      <w:r w:rsidR="00CC5807" w:rsidRPr="00A711D4">
        <w:rPr>
          <w:rFonts w:ascii="Fira Sans" w:hAnsi="Fira Sans" w:cs="Arial"/>
          <w:sz w:val="19"/>
          <w:szCs w:val="19"/>
        </w:rPr>
        <w:t xml:space="preserve">Końcowy </w:t>
      </w:r>
      <w:r w:rsidRPr="00A711D4">
        <w:rPr>
          <w:rFonts w:ascii="Fira Sans" w:hAnsi="Fira Sans" w:cs="Arial"/>
          <w:sz w:val="19"/>
          <w:szCs w:val="19"/>
        </w:rPr>
        <w:t>protok</w:t>
      </w:r>
      <w:r w:rsidR="00E15542" w:rsidRPr="00A711D4">
        <w:rPr>
          <w:rFonts w:ascii="Fira Sans" w:hAnsi="Fira Sans" w:cs="Arial"/>
          <w:sz w:val="19"/>
          <w:szCs w:val="19"/>
        </w:rPr>
        <w:t>ół</w:t>
      </w:r>
      <w:r w:rsidRPr="00A711D4">
        <w:rPr>
          <w:rFonts w:ascii="Fira Sans" w:hAnsi="Fira Sans" w:cs="Arial"/>
          <w:sz w:val="19"/>
          <w:szCs w:val="19"/>
        </w:rPr>
        <w:t xml:space="preserve"> odbioru</w:t>
      </w:r>
      <w:r w:rsidR="00137540" w:rsidRPr="00A711D4">
        <w:rPr>
          <w:rFonts w:ascii="Fira Sans" w:hAnsi="Fira Sans" w:cs="Arial"/>
          <w:sz w:val="19"/>
          <w:szCs w:val="19"/>
        </w:rPr>
        <w:t xml:space="preserve">, </w:t>
      </w:r>
      <w:r w:rsidRPr="00A711D4">
        <w:rPr>
          <w:rFonts w:ascii="Fira Sans" w:hAnsi="Fira Sans" w:cs="Arial"/>
          <w:sz w:val="19"/>
          <w:szCs w:val="19"/>
        </w:rPr>
        <w:t>podpisan</w:t>
      </w:r>
      <w:r w:rsidR="00E15542" w:rsidRPr="00A711D4">
        <w:rPr>
          <w:rFonts w:ascii="Fira Sans" w:hAnsi="Fira Sans" w:cs="Arial"/>
          <w:sz w:val="19"/>
          <w:szCs w:val="19"/>
        </w:rPr>
        <w:t>y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2D3DB4" w:rsidRPr="00A711D4">
        <w:rPr>
          <w:rFonts w:ascii="Fira Sans" w:hAnsi="Fira Sans" w:cs="Arial"/>
          <w:bCs/>
          <w:sz w:val="19"/>
          <w:szCs w:val="19"/>
        </w:rPr>
        <w:t>bez zastrzeżeń</w:t>
      </w:r>
      <w:r w:rsidR="002D3DB4"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>pr</w:t>
      </w:r>
      <w:r w:rsidR="00EC0693" w:rsidRPr="00A711D4">
        <w:rPr>
          <w:rFonts w:ascii="Fira Sans" w:hAnsi="Fira Sans" w:cs="Arial"/>
          <w:sz w:val="19"/>
          <w:szCs w:val="19"/>
        </w:rPr>
        <w:t>zez przedstawicieli Wykonawcy i </w:t>
      </w:r>
      <w:r w:rsidRPr="00A711D4">
        <w:rPr>
          <w:rFonts w:ascii="Fira Sans" w:hAnsi="Fira Sans" w:cs="Arial"/>
          <w:sz w:val="19"/>
          <w:szCs w:val="19"/>
        </w:rPr>
        <w:t>Zamawiającego</w:t>
      </w:r>
      <w:r w:rsidR="004A5503" w:rsidRPr="00A711D4">
        <w:rPr>
          <w:rFonts w:ascii="Fira Sans" w:hAnsi="Fira Sans" w:cs="Arial"/>
          <w:sz w:val="19"/>
          <w:szCs w:val="19"/>
        </w:rPr>
        <w:t>.</w:t>
      </w:r>
    </w:p>
    <w:p w:rsidR="00B76C23" w:rsidRPr="00A711D4" w:rsidRDefault="00B76C23" w:rsidP="00B76C23">
      <w:pPr>
        <w:pStyle w:val="Pkt-3"/>
        <w:widowControl/>
        <w:numPr>
          <w:ilvl w:val="0"/>
          <w:numId w:val="4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Podpisan</w:t>
      </w:r>
      <w:r w:rsidR="005971CB" w:rsidRPr="00A711D4">
        <w:rPr>
          <w:rFonts w:ascii="Fira Sans" w:hAnsi="Fira Sans" w:cs="Arial"/>
          <w:sz w:val="19"/>
          <w:szCs w:val="19"/>
        </w:rPr>
        <w:t>y</w:t>
      </w:r>
      <w:r w:rsidRPr="00A711D4">
        <w:rPr>
          <w:rFonts w:ascii="Fira Sans" w:hAnsi="Fira Sans" w:cs="Arial"/>
          <w:sz w:val="19"/>
          <w:szCs w:val="19"/>
        </w:rPr>
        <w:t xml:space="preserve"> bez zastrzeżeń </w:t>
      </w:r>
      <w:r w:rsidR="00CC5807" w:rsidRPr="00A711D4">
        <w:rPr>
          <w:rFonts w:ascii="Fira Sans" w:hAnsi="Fira Sans" w:cs="Arial"/>
          <w:sz w:val="19"/>
          <w:szCs w:val="19"/>
        </w:rPr>
        <w:t xml:space="preserve">Końcowy </w:t>
      </w:r>
      <w:r w:rsidRPr="00A711D4">
        <w:rPr>
          <w:rFonts w:ascii="Fira Sans" w:hAnsi="Fira Sans" w:cs="Arial"/>
          <w:sz w:val="19"/>
          <w:szCs w:val="19"/>
        </w:rPr>
        <w:t>protok</w:t>
      </w:r>
      <w:r w:rsidR="005971CB" w:rsidRPr="00A711D4">
        <w:rPr>
          <w:rFonts w:ascii="Fira Sans" w:hAnsi="Fira Sans" w:cs="Arial"/>
          <w:sz w:val="19"/>
          <w:szCs w:val="19"/>
        </w:rPr>
        <w:t>ół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5971CB" w:rsidRPr="00A711D4">
        <w:rPr>
          <w:rFonts w:ascii="Fira Sans" w:hAnsi="Fira Sans" w:cs="Arial"/>
          <w:sz w:val="19"/>
          <w:szCs w:val="19"/>
        </w:rPr>
        <w:t>odbioru</w:t>
      </w:r>
      <w:r w:rsidRPr="00A711D4">
        <w:rPr>
          <w:rFonts w:ascii="Fira Sans" w:hAnsi="Fira Sans" w:cs="Arial"/>
          <w:bCs/>
          <w:sz w:val="19"/>
          <w:szCs w:val="19"/>
        </w:rPr>
        <w:t>, o który</w:t>
      </w:r>
      <w:r w:rsidR="005971CB" w:rsidRPr="00A711D4">
        <w:rPr>
          <w:rFonts w:ascii="Fira Sans" w:hAnsi="Fira Sans" w:cs="Arial"/>
          <w:bCs/>
          <w:sz w:val="19"/>
          <w:szCs w:val="19"/>
        </w:rPr>
        <w:t>m</w:t>
      </w:r>
      <w:r w:rsidRPr="00A711D4">
        <w:rPr>
          <w:rFonts w:ascii="Fira Sans" w:hAnsi="Fira Sans" w:cs="Arial"/>
          <w:bCs/>
          <w:sz w:val="19"/>
          <w:szCs w:val="19"/>
        </w:rPr>
        <w:t xml:space="preserve"> mowa w ust. 1, </w:t>
      </w:r>
      <w:r w:rsidRPr="00A711D4">
        <w:rPr>
          <w:rFonts w:ascii="Fira Sans" w:hAnsi="Fira Sans" w:cs="Arial"/>
          <w:sz w:val="19"/>
          <w:szCs w:val="19"/>
        </w:rPr>
        <w:t>będ</w:t>
      </w:r>
      <w:r w:rsidR="005971CB" w:rsidRPr="00A711D4">
        <w:rPr>
          <w:rFonts w:ascii="Fira Sans" w:hAnsi="Fira Sans" w:cs="Arial"/>
          <w:sz w:val="19"/>
          <w:szCs w:val="19"/>
        </w:rPr>
        <w:t>zie</w:t>
      </w:r>
      <w:r w:rsidR="00A711D4">
        <w:rPr>
          <w:rFonts w:ascii="Fira Sans" w:hAnsi="Fira Sans" w:cs="Arial"/>
          <w:sz w:val="19"/>
          <w:szCs w:val="19"/>
        </w:rPr>
        <w:t xml:space="preserve"> podstawą do </w:t>
      </w:r>
      <w:r w:rsidRPr="00A711D4">
        <w:rPr>
          <w:rFonts w:ascii="Fira Sans" w:hAnsi="Fira Sans" w:cs="Arial"/>
          <w:sz w:val="19"/>
          <w:szCs w:val="19"/>
        </w:rPr>
        <w:t>wystaw</w:t>
      </w:r>
      <w:r w:rsidR="00EC0693" w:rsidRPr="00A711D4">
        <w:rPr>
          <w:rFonts w:ascii="Fira Sans" w:hAnsi="Fira Sans" w:cs="Arial"/>
          <w:sz w:val="19"/>
          <w:szCs w:val="19"/>
        </w:rPr>
        <w:t>ienia przez Wykonawcę faktur</w:t>
      </w:r>
      <w:r w:rsidR="005971CB" w:rsidRPr="00A711D4">
        <w:rPr>
          <w:rFonts w:ascii="Fira Sans" w:hAnsi="Fira Sans" w:cs="Arial"/>
          <w:sz w:val="19"/>
          <w:szCs w:val="19"/>
        </w:rPr>
        <w:t>y</w:t>
      </w:r>
      <w:r w:rsidR="00EC0693" w:rsidRPr="00A711D4">
        <w:rPr>
          <w:rFonts w:ascii="Fira Sans" w:hAnsi="Fira Sans" w:cs="Arial"/>
          <w:sz w:val="19"/>
          <w:szCs w:val="19"/>
        </w:rPr>
        <w:t xml:space="preserve"> za </w:t>
      </w:r>
      <w:r w:rsidRPr="00A711D4">
        <w:rPr>
          <w:rFonts w:ascii="Fira Sans" w:hAnsi="Fira Sans" w:cs="Arial"/>
          <w:sz w:val="19"/>
          <w:szCs w:val="19"/>
        </w:rPr>
        <w:t>realizację przedmiotu umowy. Wz</w:t>
      </w:r>
      <w:r w:rsidR="005971CB" w:rsidRPr="00A711D4">
        <w:rPr>
          <w:rFonts w:ascii="Fira Sans" w:hAnsi="Fira Sans" w:cs="Arial"/>
          <w:sz w:val="19"/>
          <w:szCs w:val="19"/>
        </w:rPr>
        <w:t>ór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CC5807" w:rsidRPr="00A711D4">
        <w:rPr>
          <w:rFonts w:ascii="Fira Sans" w:hAnsi="Fira Sans" w:cs="Arial"/>
          <w:sz w:val="19"/>
          <w:szCs w:val="19"/>
        </w:rPr>
        <w:t xml:space="preserve">Końcowego </w:t>
      </w:r>
      <w:r w:rsidRPr="00A711D4">
        <w:rPr>
          <w:rFonts w:ascii="Fira Sans" w:hAnsi="Fira Sans" w:cs="Arial"/>
          <w:sz w:val="19"/>
          <w:szCs w:val="19"/>
        </w:rPr>
        <w:t>protokoł</w:t>
      </w:r>
      <w:r w:rsidR="005971CB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 xml:space="preserve"> od</w:t>
      </w:r>
      <w:r w:rsidR="00EC0693" w:rsidRPr="00A711D4">
        <w:rPr>
          <w:rFonts w:ascii="Fira Sans" w:hAnsi="Fira Sans" w:cs="Arial"/>
          <w:sz w:val="19"/>
          <w:szCs w:val="19"/>
        </w:rPr>
        <w:t xml:space="preserve">bioru </w:t>
      </w:r>
      <w:r w:rsidR="00CC5807" w:rsidRPr="00A711D4">
        <w:rPr>
          <w:rFonts w:ascii="Fira Sans" w:hAnsi="Fira Sans" w:cs="Arial"/>
          <w:sz w:val="19"/>
          <w:szCs w:val="19"/>
        </w:rPr>
        <w:t xml:space="preserve">oraz wzory protokołów częściowych </w:t>
      </w:r>
      <w:r w:rsidR="00EC0693" w:rsidRPr="00A711D4">
        <w:rPr>
          <w:rFonts w:ascii="Fira Sans" w:hAnsi="Fira Sans" w:cs="Arial"/>
          <w:sz w:val="19"/>
          <w:szCs w:val="19"/>
        </w:rPr>
        <w:t>określ</w:t>
      </w:r>
      <w:r w:rsidR="005971CB" w:rsidRPr="00A711D4">
        <w:rPr>
          <w:rFonts w:ascii="Fira Sans" w:hAnsi="Fira Sans" w:cs="Arial"/>
          <w:sz w:val="19"/>
          <w:szCs w:val="19"/>
        </w:rPr>
        <w:t>on</w:t>
      </w:r>
      <w:r w:rsidR="00CC5807" w:rsidRPr="00A711D4">
        <w:rPr>
          <w:rFonts w:ascii="Fira Sans" w:hAnsi="Fira Sans" w:cs="Arial"/>
          <w:sz w:val="19"/>
          <w:szCs w:val="19"/>
        </w:rPr>
        <w:t>e</w:t>
      </w:r>
      <w:r w:rsidR="005971CB" w:rsidRPr="00A711D4">
        <w:rPr>
          <w:rFonts w:ascii="Fira Sans" w:hAnsi="Fira Sans" w:cs="Arial"/>
          <w:sz w:val="19"/>
          <w:szCs w:val="19"/>
        </w:rPr>
        <w:t xml:space="preserve"> </w:t>
      </w:r>
      <w:r w:rsidR="00CC5807" w:rsidRPr="00A711D4">
        <w:rPr>
          <w:rFonts w:ascii="Fira Sans" w:hAnsi="Fira Sans" w:cs="Arial"/>
          <w:sz w:val="19"/>
          <w:szCs w:val="19"/>
        </w:rPr>
        <w:t xml:space="preserve">są </w:t>
      </w:r>
      <w:r w:rsidR="005971CB" w:rsidRPr="00A711D4">
        <w:rPr>
          <w:rFonts w:ascii="Fira Sans" w:hAnsi="Fira Sans" w:cs="Arial"/>
          <w:sz w:val="19"/>
          <w:szCs w:val="19"/>
        </w:rPr>
        <w:t>w Z</w:t>
      </w:r>
      <w:r w:rsidR="00EC0693" w:rsidRPr="00A711D4">
        <w:rPr>
          <w:rFonts w:ascii="Fira Sans" w:hAnsi="Fira Sans" w:cs="Arial"/>
          <w:sz w:val="19"/>
          <w:szCs w:val="19"/>
        </w:rPr>
        <w:t>ałącznik</w:t>
      </w:r>
      <w:r w:rsidR="005971CB" w:rsidRPr="00A711D4">
        <w:rPr>
          <w:rFonts w:ascii="Fira Sans" w:hAnsi="Fira Sans" w:cs="Arial"/>
          <w:sz w:val="19"/>
          <w:szCs w:val="19"/>
        </w:rPr>
        <w:t>u</w:t>
      </w:r>
      <w:r w:rsidR="00EC0693" w:rsidRPr="00A711D4">
        <w:rPr>
          <w:rFonts w:ascii="Fira Sans" w:hAnsi="Fira Sans" w:cs="Arial"/>
          <w:sz w:val="19"/>
          <w:szCs w:val="19"/>
        </w:rPr>
        <w:t xml:space="preserve"> nr </w:t>
      </w:r>
      <w:r w:rsidR="005971CB" w:rsidRPr="00A711D4">
        <w:rPr>
          <w:rFonts w:ascii="Fira Sans" w:hAnsi="Fira Sans" w:cs="Arial"/>
          <w:sz w:val="19"/>
          <w:szCs w:val="19"/>
        </w:rPr>
        <w:t>2</w:t>
      </w:r>
      <w:r w:rsidR="00EC0693" w:rsidRPr="00A711D4">
        <w:rPr>
          <w:rFonts w:ascii="Fira Sans" w:hAnsi="Fira Sans" w:cs="Arial"/>
          <w:sz w:val="19"/>
          <w:szCs w:val="19"/>
        </w:rPr>
        <w:t xml:space="preserve"> do </w:t>
      </w:r>
      <w:r w:rsidRPr="00A711D4">
        <w:rPr>
          <w:rFonts w:ascii="Fira Sans" w:hAnsi="Fira Sans" w:cs="Arial"/>
          <w:sz w:val="19"/>
          <w:szCs w:val="19"/>
        </w:rPr>
        <w:t>umowy.</w:t>
      </w:r>
    </w:p>
    <w:p w:rsidR="00112991" w:rsidRPr="00A711D4" w:rsidRDefault="00112991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731FCA" w:rsidRPr="00A711D4">
        <w:rPr>
          <w:rFonts w:ascii="Fira Sans" w:hAnsi="Fira Sans" w:cs="Arial"/>
          <w:b/>
          <w:sz w:val="19"/>
          <w:szCs w:val="19"/>
        </w:rPr>
        <w:t>5</w:t>
      </w:r>
    </w:p>
    <w:p w:rsidR="00112991" w:rsidRPr="00A711D4" w:rsidRDefault="00112991" w:rsidP="00EE0973">
      <w:pPr>
        <w:pStyle w:val="Nag2Nazwyumowy"/>
        <w:rPr>
          <w:rFonts w:ascii="Fira Sans" w:hAnsi="Fira Sans" w:cs="Arial"/>
          <w:sz w:val="19"/>
          <w:szCs w:val="19"/>
        </w:rPr>
      </w:pPr>
      <w:bookmarkStart w:id="15" w:name="_Toc266968558"/>
      <w:r w:rsidRPr="00A711D4">
        <w:rPr>
          <w:rFonts w:ascii="Fira Sans" w:hAnsi="Fira Sans" w:cs="Arial"/>
          <w:sz w:val="19"/>
          <w:szCs w:val="19"/>
        </w:rPr>
        <w:t xml:space="preserve">Warunki </w:t>
      </w:r>
      <w:r w:rsidR="00A31C1F" w:rsidRPr="00A711D4">
        <w:rPr>
          <w:rFonts w:ascii="Fira Sans" w:hAnsi="Fira Sans" w:cs="Arial"/>
          <w:sz w:val="19"/>
          <w:szCs w:val="19"/>
        </w:rPr>
        <w:t xml:space="preserve">i terminy </w:t>
      </w:r>
      <w:r w:rsidRPr="00A711D4">
        <w:rPr>
          <w:rFonts w:ascii="Fira Sans" w:hAnsi="Fira Sans" w:cs="Arial"/>
          <w:sz w:val="19"/>
          <w:szCs w:val="19"/>
        </w:rPr>
        <w:t>płatności</w:t>
      </w:r>
      <w:bookmarkEnd w:id="15"/>
    </w:p>
    <w:p w:rsidR="00946A9E" w:rsidRPr="00A711D4" w:rsidRDefault="002D3DB4">
      <w:pPr>
        <w:pStyle w:val="Pkt-3"/>
        <w:widowControl/>
        <w:numPr>
          <w:ilvl w:val="0"/>
          <w:numId w:val="5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Zamawiający zapłaci </w:t>
      </w:r>
      <w:r w:rsidR="009D1C51" w:rsidRPr="00A711D4">
        <w:rPr>
          <w:rFonts w:ascii="Fira Sans" w:hAnsi="Fira Sans" w:cs="Arial"/>
          <w:sz w:val="19"/>
          <w:szCs w:val="19"/>
        </w:rPr>
        <w:t>w</w:t>
      </w:r>
      <w:r w:rsidR="00CF20FC" w:rsidRPr="00A711D4">
        <w:rPr>
          <w:rFonts w:ascii="Fira Sans" w:hAnsi="Fira Sans" w:cs="Arial"/>
          <w:sz w:val="19"/>
          <w:szCs w:val="19"/>
        </w:rPr>
        <w:t xml:space="preserve">ynagrodzenie, o którym mowa w § </w:t>
      </w:r>
      <w:r w:rsidR="002124DF" w:rsidRPr="00A711D4">
        <w:rPr>
          <w:rFonts w:ascii="Fira Sans" w:hAnsi="Fira Sans" w:cs="Arial"/>
          <w:sz w:val="19"/>
          <w:szCs w:val="19"/>
        </w:rPr>
        <w:t>2</w:t>
      </w:r>
      <w:r w:rsidR="00CF20FC" w:rsidRPr="00A711D4">
        <w:rPr>
          <w:rFonts w:ascii="Fira Sans" w:hAnsi="Fira Sans" w:cs="Arial"/>
          <w:sz w:val="19"/>
          <w:szCs w:val="19"/>
        </w:rPr>
        <w:t xml:space="preserve"> ust. </w:t>
      </w:r>
      <w:r w:rsidRPr="00A711D4">
        <w:rPr>
          <w:rFonts w:ascii="Fira Sans" w:hAnsi="Fira Sans" w:cs="Arial"/>
          <w:sz w:val="19"/>
          <w:szCs w:val="19"/>
        </w:rPr>
        <w:t>1</w:t>
      </w:r>
      <w:r w:rsidR="00CF20FC" w:rsidRPr="00A711D4">
        <w:rPr>
          <w:rFonts w:ascii="Fira Sans" w:hAnsi="Fira Sans" w:cs="Arial"/>
          <w:sz w:val="19"/>
          <w:szCs w:val="19"/>
        </w:rPr>
        <w:t xml:space="preserve"> </w:t>
      </w:r>
      <w:r w:rsidR="00F17A89" w:rsidRPr="00A711D4">
        <w:rPr>
          <w:rFonts w:ascii="Fira Sans" w:hAnsi="Fira Sans" w:cs="Arial"/>
          <w:sz w:val="19"/>
          <w:szCs w:val="19"/>
        </w:rPr>
        <w:t>u</w:t>
      </w:r>
      <w:r w:rsidR="00CF20FC" w:rsidRPr="00A711D4">
        <w:rPr>
          <w:rFonts w:ascii="Fira Sans" w:hAnsi="Fira Sans" w:cs="Arial"/>
          <w:sz w:val="19"/>
          <w:szCs w:val="19"/>
        </w:rPr>
        <w:t>mowy</w:t>
      </w:r>
      <w:r w:rsidR="009D1C51" w:rsidRPr="00A711D4">
        <w:rPr>
          <w:rFonts w:ascii="Fira Sans" w:hAnsi="Fira Sans" w:cs="Arial"/>
          <w:sz w:val="19"/>
          <w:szCs w:val="19"/>
        </w:rPr>
        <w:t>,</w:t>
      </w:r>
      <w:r w:rsidR="00CF20FC" w:rsidRPr="00A711D4">
        <w:rPr>
          <w:rFonts w:ascii="Fira Sans" w:hAnsi="Fira Sans" w:cs="Arial"/>
          <w:sz w:val="19"/>
          <w:szCs w:val="19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>przelewem na rachunek bankowy Wykonawcy</w:t>
      </w:r>
      <w:r w:rsidR="009D1C51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w ciągu 14 dni od daty otrzymania </w:t>
      </w:r>
      <w:r w:rsidR="00CF20FC" w:rsidRPr="00A711D4">
        <w:rPr>
          <w:rFonts w:ascii="Fira Sans" w:hAnsi="Fira Sans" w:cs="Arial"/>
          <w:sz w:val="19"/>
          <w:szCs w:val="19"/>
        </w:rPr>
        <w:t>prawidłowo wystawion</w:t>
      </w:r>
      <w:r w:rsidR="005971CB" w:rsidRPr="00A711D4">
        <w:rPr>
          <w:rFonts w:ascii="Fira Sans" w:hAnsi="Fira Sans" w:cs="Arial"/>
          <w:sz w:val="19"/>
          <w:szCs w:val="19"/>
        </w:rPr>
        <w:t>ej</w:t>
      </w:r>
      <w:r w:rsidR="00CF20FC" w:rsidRPr="00A711D4">
        <w:rPr>
          <w:rFonts w:ascii="Fira Sans" w:hAnsi="Fira Sans" w:cs="Arial"/>
          <w:sz w:val="19"/>
          <w:szCs w:val="19"/>
        </w:rPr>
        <w:t xml:space="preserve"> i dostarczon</w:t>
      </w:r>
      <w:r w:rsidR="005971CB" w:rsidRPr="00A711D4">
        <w:rPr>
          <w:rFonts w:ascii="Fira Sans" w:hAnsi="Fira Sans" w:cs="Arial"/>
          <w:sz w:val="19"/>
          <w:szCs w:val="19"/>
        </w:rPr>
        <w:t>ej</w:t>
      </w:r>
      <w:r w:rsidR="00CF20FC" w:rsidRPr="00A711D4">
        <w:rPr>
          <w:rFonts w:ascii="Fira Sans" w:hAnsi="Fira Sans" w:cs="Arial"/>
          <w:sz w:val="19"/>
          <w:szCs w:val="19"/>
        </w:rPr>
        <w:t xml:space="preserve"> </w:t>
      </w:r>
      <w:r w:rsidR="009D1C51" w:rsidRPr="00A711D4">
        <w:rPr>
          <w:rFonts w:ascii="Fira Sans" w:hAnsi="Fira Sans" w:cs="Arial"/>
          <w:sz w:val="19"/>
          <w:szCs w:val="19"/>
        </w:rPr>
        <w:t>faktur</w:t>
      </w:r>
      <w:r w:rsidR="005971CB" w:rsidRPr="00A711D4">
        <w:rPr>
          <w:rFonts w:ascii="Fira Sans" w:hAnsi="Fira Sans" w:cs="Arial"/>
          <w:sz w:val="19"/>
          <w:szCs w:val="19"/>
        </w:rPr>
        <w:t>y</w:t>
      </w:r>
      <w:r w:rsidR="009D1C51" w:rsidRPr="00A711D4">
        <w:rPr>
          <w:rFonts w:ascii="Fira Sans" w:hAnsi="Fira Sans" w:cs="Arial"/>
          <w:sz w:val="19"/>
          <w:szCs w:val="19"/>
        </w:rPr>
        <w:t xml:space="preserve"> </w:t>
      </w:r>
      <w:r w:rsidR="00CF20FC" w:rsidRPr="00A711D4">
        <w:rPr>
          <w:rFonts w:ascii="Fira Sans" w:hAnsi="Fira Sans" w:cs="Arial"/>
          <w:sz w:val="19"/>
          <w:szCs w:val="19"/>
        </w:rPr>
        <w:t>VAT, do któr</w:t>
      </w:r>
      <w:r w:rsidR="005971CB" w:rsidRPr="00A711D4">
        <w:rPr>
          <w:rFonts w:ascii="Fira Sans" w:hAnsi="Fira Sans" w:cs="Arial"/>
          <w:sz w:val="19"/>
          <w:szCs w:val="19"/>
        </w:rPr>
        <w:t>ej</w:t>
      </w:r>
      <w:r w:rsidR="00CF20FC" w:rsidRPr="00A711D4">
        <w:rPr>
          <w:rFonts w:ascii="Fira Sans" w:hAnsi="Fira Sans" w:cs="Arial"/>
          <w:sz w:val="19"/>
          <w:szCs w:val="19"/>
        </w:rPr>
        <w:t xml:space="preserve"> Wykonawca zobowiązany jest dołącz</w:t>
      </w:r>
      <w:r w:rsidR="00A54D63" w:rsidRPr="00A711D4">
        <w:rPr>
          <w:rFonts w:ascii="Fira Sans" w:hAnsi="Fira Sans" w:cs="Arial"/>
          <w:sz w:val="19"/>
          <w:szCs w:val="19"/>
        </w:rPr>
        <w:t>y</w:t>
      </w:r>
      <w:r w:rsidR="009D1C51" w:rsidRPr="00A711D4">
        <w:rPr>
          <w:rFonts w:ascii="Fira Sans" w:hAnsi="Fira Sans" w:cs="Arial"/>
          <w:sz w:val="19"/>
          <w:szCs w:val="19"/>
        </w:rPr>
        <w:t>ć</w:t>
      </w:r>
      <w:r w:rsidR="00CF20FC" w:rsidRPr="00A711D4">
        <w:rPr>
          <w:rFonts w:ascii="Fira Sans" w:hAnsi="Fira Sans" w:cs="Arial"/>
          <w:sz w:val="19"/>
          <w:szCs w:val="19"/>
        </w:rPr>
        <w:t xml:space="preserve"> </w:t>
      </w:r>
      <w:r w:rsidR="005971CB" w:rsidRPr="00A711D4">
        <w:rPr>
          <w:rFonts w:ascii="Fira Sans" w:hAnsi="Fira Sans" w:cs="Arial"/>
          <w:sz w:val="19"/>
          <w:szCs w:val="19"/>
        </w:rPr>
        <w:t>oryginał</w:t>
      </w:r>
      <w:r w:rsidR="00CF20FC" w:rsidRPr="00A711D4">
        <w:rPr>
          <w:rFonts w:ascii="Fira Sans" w:hAnsi="Fira Sans" w:cs="Arial"/>
          <w:sz w:val="19"/>
          <w:szCs w:val="19"/>
        </w:rPr>
        <w:t xml:space="preserve"> </w:t>
      </w:r>
      <w:r w:rsidR="00CC5807" w:rsidRPr="00A711D4">
        <w:rPr>
          <w:rFonts w:ascii="Fira Sans" w:hAnsi="Fira Sans" w:cs="Arial"/>
          <w:sz w:val="19"/>
          <w:szCs w:val="19"/>
        </w:rPr>
        <w:t xml:space="preserve">Końcowego </w:t>
      </w:r>
      <w:r w:rsidR="00CF20FC" w:rsidRPr="00A711D4">
        <w:rPr>
          <w:rFonts w:ascii="Fira Sans" w:hAnsi="Fira Sans" w:cs="Arial"/>
          <w:sz w:val="19"/>
          <w:szCs w:val="19"/>
        </w:rPr>
        <w:t>protokoł</w:t>
      </w:r>
      <w:r w:rsidR="005971CB" w:rsidRPr="00A711D4">
        <w:rPr>
          <w:rFonts w:ascii="Fira Sans" w:hAnsi="Fira Sans" w:cs="Arial"/>
          <w:sz w:val="19"/>
          <w:szCs w:val="19"/>
        </w:rPr>
        <w:t>u</w:t>
      </w:r>
      <w:r w:rsidR="00CF20FC" w:rsidRPr="00A711D4">
        <w:rPr>
          <w:rFonts w:ascii="Fira Sans" w:hAnsi="Fira Sans" w:cs="Arial"/>
          <w:sz w:val="19"/>
          <w:szCs w:val="19"/>
        </w:rPr>
        <w:t xml:space="preserve"> odbioru</w:t>
      </w:r>
      <w:r w:rsidR="00CC5807" w:rsidRPr="00A711D4">
        <w:rPr>
          <w:rFonts w:ascii="Fira Sans" w:hAnsi="Fira Sans" w:cs="Arial"/>
          <w:sz w:val="19"/>
          <w:szCs w:val="19"/>
        </w:rPr>
        <w:t xml:space="preserve"> </w:t>
      </w:r>
      <w:r w:rsidR="009D1C51" w:rsidRPr="00A711D4">
        <w:rPr>
          <w:rFonts w:ascii="Fira Sans" w:hAnsi="Fira Sans" w:cs="Arial"/>
          <w:sz w:val="19"/>
          <w:szCs w:val="19"/>
        </w:rPr>
        <w:t xml:space="preserve">podpisany </w:t>
      </w:r>
      <w:r w:rsidR="00CF20FC" w:rsidRPr="00A711D4">
        <w:rPr>
          <w:rFonts w:ascii="Fira Sans" w:hAnsi="Fira Sans" w:cs="Arial"/>
          <w:sz w:val="19"/>
          <w:szCs w:val="19"/>
        </w:rPr>
        <w:t>zgodnie z wymaganiami określonymi w § </w:t>
      </w:r>
      <w:r w:rsidRPr="00A711D4">
        <w:rPr>
          <w:rFonts w:ascii="Fira Sans" w:hAnsi="Fira Sans" w:cs="Arial"/>
          <w:sz w:val="19"/>
          <w:szCs w:val="19"/>
        </w:rPr>
        <w:t>4</w:t>
      </w:r>
      <w:r w:rsidR="009D1C51" w:rsidRPr="00A711D4">
        <w:rPr>
          <w:rFonts w:ascii="Fira Sans" w:hAnsi="Fira Sans" w:cs="Arial"/>
          <w:sz w:val="19"/>
          <w:szCs w:val="19"/>
        </w:rPr>
        <w:t>.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</w:p>
    <w:p w:rsidR="007D4C07" w:rsidRPr="00A711D4" w:rsidRDefault="006D1003" w:rsidP="007D4C07">
      <w:pPr>
        <w:pStyle w:val="Pkt-3"/>
        <w:widowControl/>
        <w:numPr>
          <w:ilvl w:val="0"/>
          <w:numId w:val="5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zobowiązany jest do dostarczenia oryginału faktury VAT w terminie </w:t>
      </w:r>
      <w:r w:rsidR="00090C28" w:rsidRPr="00A711D4">
        <w:rPr>
          <w:rFonts w:ascii="Fira Sans" w:hAnsi="Fira Sans" w:cs="Arial"/>
          <w:sz w:val="19"/>
          <w:szCs w:val="19"/>
        </w:rPr>
        <w:t xml:space="preserve">do </w:t>
      </w:r>
      <w:r w:rsidRPr="00A711D4">
        <w:rPr>
          <w:rFonts w:ascii="Fira Sans" w:hAnsi="Fira Sans" w:cs="Arial"/>
          <w:sz w:val="19"/>
          <w:szCs w:val="19"/>
        </w:rPr>
        <w:t>7 dni po dniu podpisania przez Strony</w:t>
      </w:r>
      <w:r w:rsidR="003952CC" w:rsidRPr="00A711D4">
        <w:rPr>
          <w:rFonts w:ascii="Fira Sans" w:hAnsi="Fira Sans" w:cs="Arial"/>
          <w:sz w:val="19"/>
          <w:szCs w:val="19"/>
        </w:rPr>
        <w:t xml:space="preserve"> Końcowego</w:t>
      </w:r>
      <w:r w:rsidRPr="00A711D4">
        <w:rPr>
          <w:rFonts w:ascii="Fira Sans" w:hAnsi="Fira Sans" w:cs="Arial"/>
          <w:sz w:val="19"/>
          <w:szCs w:val="19"/>
        </w:rPr>
        <w:t xml:space="preserve"> protokołu odbioru</w:t>
      </w:r>
      <w:r w:rsidR="003952CC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3952CC" w:rsidRPr="00A711D4">
        <w:rPr>
          <w:rFonts w:ascii="Fira Sans" w:hAnsi="Fira Sans" w:cs="Arial"/>
          <w:sz w:val="19"/>
          <w:szCs w:val="19"/>
        </w:rPr>
        <w:t xml:space="preserve">o którym mowa w ust. 1, </w:t>
      </w:r>
      <w:r w:rsidRPr="00A711D4">
        <w:rPr>
          <w:rFonts w:ascii="Fira Sans" w:hAnsi="Fira Sans" w:cs="Arial"/>
          <w:sz w:val="19"/>
          <w:szCs w:val="19"/>
        </w:rPr>
        <w:t>będącego podstawą do zapłaty wynagrodzenia.</w:t>
      </w:r>
      <w:r w:rsidR="007D4C07" w:rsidRPr="00A711D4">
        <w:rPr>
          <w:rFonts w:ascii="Fira Sans" w:hAnsi="Fira Sans" w:cs="Arial"/>
          <w:sz w:val="19"/>
          <w:szCs w:val="19"/>
        </w:rPr>
        <w:t xml:space="preserve"> </w:t>
      </w:r>
    </w:p>
    <w:p w:rsidR="006D1003" w:rsidRPr="00A711D4" w:rsidRDefault="006D1003" w:rsidP="006D1003">
      <w:pPr>
        <w:pStyle w:val="Pkt-3"/>
        <w:widowControl/>
        <w:numPr>
          <w:ilvl w:val="0"/>
          <w:numId w:val="5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zobowiązuje się do przesłania Zamawiającemu pocztą elektroniczną kopii faktury bezpośrednio po jej wystawieniu, na adres e-mail: </w:t>
      </w:r>
      <w:hyperlink r:id="rId8" w:history="1">
        <w:r w:rsidR="00173FB7" w:rsidRPr="00A711D4">
          <w:rPr>
            <w:rStyle w:val="Hipercze"/>
            <w:rFonts w:ascii="Fira Sans" w:hAnsi="Fira Sans" w:cs="Arial"/>
            <w:color w:val="auto"/>
            <w:sz w:val="19"/>
            <w:szCs w:val="19"/>
          </w:rPr>
          <w:t>d.szlazak@stat.gov.pl</w:t>
        </w:r>
      </w:hyperlink>
      <w:r w:rsidR="00173FB7" w:rsidRPr="00A711D4">
        <w:rPr>
          <w:rFonts w:ascii="Fira Sans" w:hAnsi="Fira Sans" w:cs="Arial"/>
          <w:sz w:val="19"/>
          <w:szCs w:val="19"/>
        </w:rPr>
        <w:t xml:space="preserve"> </w:t>
      </w:r>
    </w:p>
    <w:p w:rsidR="00946A9E" w:rsidRPr="00A711D4" w:rsidRDefault="00CF20FC">
      <w:pPr>
        <w:pStyle w:val="Pkt-3"/>
        <w:widowControl/>
        <w:numPr>
          <w:ilvl w:val="0"/>
          <w:numId w:val="5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 dotrzymanie przez Zamawiającego terminu zapłaty, o którym mowa w ust.</w:t>
      </w:r>
      <w:r w:rsidR="004F753C" w:rsidRPr="00A711D4">
        <w:rPr>
          <w:rFonts w:ascii="Fira Sans" w:hAnsi="Fira Sans" w:cs="Arial"/>
          <w:sz w:val="19"/>
          <w:szCs w:val="19"/>
        </w:rPr>
        <w:t xml:space="preserve"> 1</w:t>
      </w:r>
      <w:r w:rsidRPr="00A711D4">
        <w:rPr>
          <w:rFonts w:ascii="Fira Sans" w:hAnsi="Fira Sans" w:cs="Arial"/>
          <w:sz w:val="19"/>
          <w:szCs w:val="19"/>
        </w:rPr>
        <w:t>, uważa się złożenie w tym terminie polecenia przelewu w banku Zamawiającego.</w:t>
      </w:r>
    </w:p>
    <w:p w:rsidR="00D75E2B" w:rsidRPr="00A711D4" w:rsidRDefault="00D75E2B" w:rsidP="00D75E2B">
      <w:pPr>
        <w:pStyle w:val="Pkt-3"/>
        <w:widowControl/>
        <w:tabs>
          <w:tab w:val="clear" w:pos="1134"/>
          <w:tab w:val="clear" w:pos="1701"/>
        </w:tabs>
        <w:adjustRightInd/>
        <w:spacing w:before="120" w:after="120" w:line="240" w:lineRule="auto"/>
        <w:ind w:left="0" w:firstLine="0"/>
        <w:jc w:val="center"/>
        <w:textAlignment w:val="auto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§ 6</w:t>
      </w:r>
    </w:p>
    <w:p w:rsidR="00D75E2B" w:rsidRPr="00A711D4" w:rsidRDefault="00D75E2B" w:rsidP="00D75E2B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Zabezpieczenie należytego wykonania umowy</w:t>
      </w:r>
    </w:p>
    <w:p w:rsidR="00D632EC" w:rsidRPr="00A711D4" w:rsidRDefault="00D632EC" w:rsidP="007B6A4F">
      <w:pPr>
        <w:pStyle w:val="Pkt-3"/>
        <w:widowControl/>
        <w:numPr>
          <w:ilvl w:val="0"/>
          <w:numId w:val="34"/>
        </w:numPr>
        <w:tabs>
          <w:tab w:val="clear" w:pos="360"/>
          <w:tab w:val="clear" w:pos="1134"/>
          <w:tab w:val="clear" w:pos="1701"/>
        </w:tabs>
        <w:suppressAutoHyphens/>
        <w:adjustRightInd/>
        <w:spacing w:after="120" w:line="100" w:lineRule="atLeast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wniósł zabezpieczenie należytego wykonania umowy wynoszące 10% łącznego wynagrodzenia </w:t>
      </w:r>
      <w:r w:rsidR="00DB1B1F" w:rsidRPr="00A711D4">
        <w:rPr>
          <w:rFonts w:ascii="Fira Sans" w:hAnsi="Fira Sans" w:cs="Arial"/>
          <w:sz w:val="19"/>
          <w:szCs w:val="19"/>
        </w:rPr>
        <w:t xml:space="preserve">za </w:t>
      </w:r>
      <w:r w:rsidRPr="00A711D4">
        <w:rPr>
          <w:rFonts w:ascii="Fira Sans" w:hAnsi="Fira Sans" w:cs="Arial"/>
          <w:bCs/>
          <w:iCs/>
          <w:sz w:val="19"/>
          <w:szCs w:val="19"/>
        </w:rPr>
        <w:t>prawidłowe i kompletne wykonanie całego przedmiotu umowy</w:t>
      </w:r>
      <w:r w:rsidRPr="00A711D4">
        <w:rPr>
          <w:rFonts w:ascii="Fira Sans" w:hAnsi="Fira Sans" w:cs="Arial"/>
          <w:b/>
          <w:bCs/>
          <w:i/>
          <w:iCs/>
          <w:sz w:val="19"/>
          <w:szCs w:val="19"/>
        </w:rPr>
        <w:t xml:space="preserve"> </w:t>
      </w:r>
      <w:r w:rsidR="00A711D4">
        <w:rPr>
          <w:rFonts w:ascii="Fira Sans" w:hAnsi="Fira Sans" w:cs="Arial"/>
          <w:sz w:val="19"/>
          <w:szCs w:val="19"/>
        </w:rPr>
        <w:t>określonego w § 2 </w:t>
      </w:r>
      <w:r w:rsidRPr="00A711D4">
        <w:rPr>
          <w:rFonts w:ascii="Fira Sans" w:hAnsi="Fira Sans" w:cs="Arial"/>
          <w:sz w:val="19"/>
          <w:szCs w:val="19"/>
        </w:rPr>
        <w:t xml:space="preserve">ust. 1, w kwocie ……………… zł, w …… </w:t>
      </w:r>
      <w:r w:rsidRPr="00A711D4">
        <w:rPr>
          <w:rFonts w:ascii="Fira Sans" w:hAnsi="Fira Sans" w:cs="Arial"/>
          <w:i/>
          <w:sz w:val="19"/>
          <w:szCs w:val="19"/>
        </w:rPr>
        <w:t>forma wniesienia zabezpieczenia ………..</w:t>
      </w:r>
    </w:p>
    <w:p w:rsidR="00D632EC" w:rsidRPr="00A711D4" w:rsidRDefault="00D632EC" w:rsidP="007B6A4F">
      <w:pPr>
        <w:pStyle w:val="Pkt-3"/>
        <w:widowControl/>
        <w:numPr>
          <w:ilvl w:val="0"/>
          <w:numId w:val="34"/>
        </w:numPr>
        <w:tabs>
          <w:tab w:val="clear" w:pos="360"/>
          <w:tab w:val="clear" w:pos="1134"/>
          <w:tab w:val="clear" w:pos="1701"/>
        </w:tabs>
        <w:suppressAutoHyphens/>
        <w:adjustRightInd/>
        <w:spacing w:after="120" w:line="100" w:lineRule="atLeast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Zabezpieczenie należytego wykonania umowy służy do po</w:t>
      </w:r>
      <w:r w:rsidR="002908FA" w:rsidRPr="00A711D4">
        <w:rPr>
          <w:rFonts w:ascii="Fira Sans" w:hAnsi="Fira Sans" w:cs="Arial"/>
          <w:sz w:val="19"/>
          <w:szCs w:val="19"/>
        </w:rPr>
        <w:t>krycia roszczeń Zamawiającego z </w:t>
      </w:r>
      <w:r w:rsidRPr="00A711D4">
        <w:rPr>
          <w:rFonts w:ascii="Fira Sans" w:hAnsi="Fira Sans" w:cs="Arial"/>
          <w:sz w:val="19"/>
          <w:szCs w:val="19"/>
        </w:rPr>
        <w:t>tytułu niewykonania lub nienależytego wykonywania umowy, w tym kar umownych, bez potrzeby uzyskania zgody Wykonawcy. W przypadku wniesienia zabezpieczenia w innej formie niż w pieniądzu, kwota roszczeń będzie zapłacona na rzecz Zamawiającego na pierwsze jego pisemne wezwanie stwierdzające, że Wykonawca nie wywiązał się ze zobowiązań wynikających z umowy.</w:t>
      </w:r>
    </w:p>
    <w:p w:rsidR="00D632EC" w:rsidRPr="00A711D4" w:rsidRDefault="00D632EC" w:rsidP="007B6A4F">
      <w:pPr>
        <w:pStyle w:val="Pkt-3"/>
        <w:widowControl/>
        <w:numPr>
          <w:ilvl w:val="0"/>
          <w:numId w:val="34"/>
        </w:numPr>
        <w:tabs>
          <w:tab w:val="clear" w:pos="360"/>
          <w:tab w:val="clear" w:pos="1134"/>
          <w:tab w:val="clear" w:pos="1701"/>
        </w:tabs>
        <w:suppressAutoHyphens/>
        <w:adjustRightInd/>
        <w:spacing w:after="120" w:line="100" w:lineRule="atLeast"/>
        <w:ind w:left="567" w:hanging="567"/>
        <w:textAlignment w:val="auto"/>
        <w:rPr>
          <w:rFonts w:ascii="Fira Sans" w:hAnsi="Fira Sans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 zastrzeżeniem uregulowań ust. 2 powyżej zabezpieczenie należytego wykonania umowy zostanie zwrócone w wysokości 100% w terminie 30 dni kalendarzowych po zakończeniu umowy i uznaniu przez Zamawiającego, że została ona należycie wykonana</w:t>
      </w:r>
      <w:r w:rsidRPr="00A711D4">
        <w:rPr>
          <w:rFonts w:ascii="Fira Sans" w:hAnsi="Fira Sans"/>
          <w:sz w:val="19"/>
          <w:szCs w:val="19"/>
        </w:rPr>
        <w:t>.</w:t>
      </w:r>
    </w:p>
    <w:p w:rsidR="00F47D27" w:rsidRPr="00A711D4" w:rsidRDefault="00F47D27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D75E2B" w:rsidRPr="00A711D4">
        <w:rPr>
          <w:rFonts w:ascii="Fira Sans" w:hAnsi="Fira Sans" w:cs="Arial"/>
          <w:b/>
          <w:sz w:val="19"/>
          <w:szCs w:val="19"/>
        </w:rPr>
        <w:t>7</w:t>
      </w:r>
    </w:p>
    <w:p w:rsidR="00F47D27" w:rsidRPr="00A711D4" w:rsidRDefault="00F47D27" w:rsidP="00EE0973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Zasady współdziałania stron</w:t>
      </w:r>
    </w:p>
    <w:p w:rsidR="00EC0693" w:rsidRPr="00A711D4" w:rsidRDefault="00F47D27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Osobami upoważnionymi do współdziałania przy realizacji niniejszej umowy </w:t>
      </w:r>
      <w:r w:rsidR="00EC0693" w:rsidRPr="00A711D4">
        <w:rPr>
          <w:rFonts w:ascii="Fira Sans" w:hAnsi="Fira Sans" w:cs="Arial"/>
          <w:sz w:val="19"/>
          <w:szCs w:val="19"/>
        </w:rPr>
        <w:t>oraz do </w:t>
      </w:r>
      <w:r w:rsidR="00DD648C" w:rsidRPr="00A711D4">
        <w:rPr>
          <w:rFonts w:ascii="Fira Sans" w:hAnsi="Fira Sans" w:cs="Arial"/>
          <w:sz w:val="19"/>
          <w:szCs w:val="19"/>
        </w:rPr>
        <w:t xml:space="preserve">dokonania odbioru ze strony Zamawiającego </w:t>
      </w:r>
      <w:r w:rsidRPr="00A711D4">
        <w:rPr>
          <w:rFonts w:ascii="Fira Sans" w:hAnsi="Fira Sans" w:cs="Arial"/>
          <w:sz w:val="19"/>
          <w:szCs w:val="19"/>
        </w:rPr>
        <w:t xml:space="preserve">będą </w:t>
      </w:r>
      <w:r w:rsidR="00E134C5" w:rsidRPr="00A711D4">
        <w:rPr>
          <w:rFonts w:ascii="Fira Sans" w:hAnsi="Fira Sans" w:cs="Arial"/>
          <w:b/>
          <w:sz w:val="19"/>
          <w:szCs w:val="19"/>
        </w:rPr>
        <w:t>……………..</w:t>
      </w:r>
      <w:r w:rsidR="00EC0693" w:rsidRPr="00A711D4">
        <w:rPr>
          <w:rFonts w:ascii="Fira Sans" w:hAnsi="Fira Sans" w:cs="Arial"/>
          <w:sz w:val="19"/>
          <w:szCs w:val="19"/>
        </w:rPr>
        <w:t xml:space="preserve"> tel. </w:t>
      </w:r>
      <w:r w:rsidR="004C6FB8" w:rsidRPr="00A711D4">
        <w:rPr>
          <w:rFonts w:ascii="Fira Sans" w:hAnsi="Fira Sans" w:cs="Arial"/>
          <w:sz w:val="19"/>
          <w:szCs w:val="19"/>
        </w:rPr>
        <w:t>22 </w:t>
      </w:r>
      <w:r w:rsidR="00E134C5" w:rsidRPr="00A711D4">
        <w:rPr>
          <w:rFonts w:ascii="Fira Sans" w:hAnsi="Fira Sans" w:cs="Arial"/>
          <w:sz w:val="19"/>
          <w:szCs w:val="19"/>
        </w:rPr>
        <w:t>…………</w:t>
      </w:r>
      <w:r w:rsidR="00FC1503" w:rsidRPr="00A711D4">
        <w:rPr>
          <w:rFonts w:ascii="Fira Sans" w:hAnsi="Fira Sans" w:cs="Arial"/>
          <w:sz w:val="19"/>
          <w:szCs w:val="19"/>
        </w:rPr>
        <w:t xml:space="preserve"> e-mail </w:t>
      </w:r>
      <w:hyperlink r:id="rId9" w:history="1">
        <w:r w:rsidR="00E134C5" w:rsidRPr="00A711D4">
          <w:rPr>
            <w:rStyle w:val="Hipercze"/>
            <w:rFonts w:ascii="Fira Sans" w:hAnsi="Fira Sans" w:cs="Arial"/>
            <w:color w:val="auto"/>
            <w:sz w:val="19"/>
            <w:szCs w:val="19"/>
          </w:rPr>
          <w:t>……….</w:t>
        </w:r>
      </w:hyperlink>
      <w:r w:rsidRPr="00A711D4">
        <w:rPr>
          <w:rFonts w:ascii="Fira Sans" w:hAnsi="Fira Sans" w:cs="Arial"/>
          <w:sz w:val="19"/>
          <w:szCs w:val="19"/>
        </w:rPr>
        <w:t xml:space="preserve">, </w:t>
      </w:r>
      <w:r w:rsidR="00DD648C" w:rsidRPr="00A711D4">
        <w:rPr>
          <w:rFonts w:ascii="Fira Sans" w:hAnsi="Fira Sans" w:cs="Arial"/>
          <w:sz w:val="19"/>
          <w:szCs w:val="19"/>
        </w:rPr>
        <w:t xml:space="preserve">lub </w:t>
      </w:r>
      <w:r w:rsidR="00E134C5" w:rsidRPr="00A711D4">
        <w:rPr>
          <w:rFonts w:ascii="Fira Sans" w:hAnsi="Fira Sans" w:cs="Arial"/>
          <w:b/>
          <w:sz w:val="19"/>
          <w:szCs w:val="19"/>
        </w:rPr>
        <w:t>………..</w:t>
      </w:r>
      <w:r w:rsidR="00DD648C" w:rsidRPr="00A711D4">
        <w:rPr>
          <w:rFonts w:ascii="Fira Sans" w:hAnsi="Fira Sans" w:cs="Arial"/>
          <w:sz w:val="19"/>
          <w:szCs w:val="19"/>
        </w:rPr>
        <w:t xml:space="preserve"> </w:t>
      </w:r>
      <w:r w:rsidR="00EC0693" w:rsidRPr="00A711D4">
        <w:rPr>
          <w:rFonts w:ascii="Fira Sans" w:hAnsi="Fira Sans" w:cs="Arial"/>
          <w:sz w:val="19"/>
          <w:szCs w:val="19"/>
        </w:rPr>
        <w:t>tel. </w:t>
      </w:r>
      <w:r w:rsidR="004C6FB8" w:rsidRPr="00A711D4">
        <w:rPr>
          <w:rFonts w:ascii="Fira Sans" w:hAnsi="Fira Sans" w:cs="Arial"/>
          <w:sz w:val="19"/>
          <w:szCs w:val="19"/>
        </w:rPr>
        <w:t>22</w:t>
      </w:r>
      <w:r w:rsidR="00137540" w:rsidRPr="00A711D4">
        <w:rPr>
          <w:rFonts w:ascii="Fira Sans" w:hAnsi="Fira Sans" w:cs="Arial"/>
          <w:sz w:val="19"/>
          <w:szCs w:val="19"/>
        </w:rPr>
        <w:t> </w:t>
      </w:r>
      <w:r w:rsidR="00E134C5" w:rsidRPr="00A711D4">
        <w:rPr>
          <w:rFonts w:ascii="Fira Sans" w:hAnsi="Fira Sans" w:cs="Arial"/>
          <w:sz w:val="19"/>
          <w:szCs w:val="19"/>
        </w:rPr>
        <w:t>………</w:t>
      </w:r>
      <w:r w:rsidR="00137540" w:rsidRPr="00A711D4">
        <w:rPr>
          <w:rFonts w:ascii="Fira Sans" w:hAnsi="Fira Sans" w:cs="Arial"/>
          <w:sz w:val="19"/>
          <w:szCs w:val="19"/>
        </w:rPr>
        <w:t xml:space="preserve">, </w:t>
      </w:r>
      <w:r w:rsidR="00FC1503" w:rsidRPr="00A711D4">
        <w:rPr>
          <w:rFonts w:ascii="Fira Sans" w:hAnsi="Fira Sans" w:cs="Arial"/>
          <w:sz w:val="19"/>
          <w:szCs w:val="19"/>
        </w:rPr>
        <w:t xml:space="preserve">e-mail </w:t>
      </w:r>
      <w:hyperlink r:id="rId10" w:history="1">
        <w:r w:rsidR="00E134C5" w:rsidRPr="00A711D4">
          <w:rPr>
            <w:rStyle w:val="Hipercze"/>
            <w:rFonts w:ascii="Fira Sans" w:hAnsi="Fira Sans" w:cs="Arial"/>
            <w:color w:val="auto"/>
            <w:sz w:val="19"/>
            <w:szCs w:val="19"/>
          </w:rPr>
          <w:t>……………</w:t>
        </w:r>
      </w:hyperlink>
      <w:r w:rsidR="00DD648C" w:rsidRPr="00A711D4">
        <w:rPr>
          <w:rFonts w:ascii="Fira Sans" w:hAnsi="Fira Sans" w:cs="Arial"/>
          <w:sz w:val="19"/>
          <w:szCs w:val="19"/>
        </w:rPr>
        <w:t>,</w:t>
      </w:r>
      <w:r w:rsidR="001869B9" w:rsidRPr="00A711D4">
        <w:rPr>
          <w:rFonts w:ascii="Fira Sans" w:hAnsi="Fira Sans" w:cs="Arial"/>
          <w:sz w:val="19"/>
          <w:szCs w:val="19"/>
        </w:rPr>
        <w:t xml:space="preserve"> </w:t>
      </w:r>
      <w:r w:rsidR="00446A13" w:rsidRPr="00A711D4">
        <w:rPr>
          <w:rFonts w:ascii="Fira Sans" w:hAnsi="Fira Sans" w:cs="Arial"/>
          <w:sz w:val="19"/>
          <w:szCs w:val="19"/>
        </w:rPr>
        <w:t xml:space="preserve">lub </w:t>
      </w:r>
      <w:r w:rsidR="00E134C5" w:rsidRPr="00A711D4">
        <w:rPr>
          <w:rFonts w:ascii="Fira Sans" w:hAnsi="Fira Sans" w:cs="Arial"/>
          <w:sz w:val="19"/>
          <w:szCs w:val="19"/>
        </w:rPr>
        <w:t>…………</w:t>
      </w:r>
      <w:r w:rsidR="00446A13" w:rsidRPr="00A711D4">
        <w:rPr>
          <w:rFonts w:ascii="Fira Sans" w:hAnsi="Fira Sans" w:cs="Arial"/>
          <w:sz w:val="19"/>
          <w:szCs w:val="19"/>
        </w:rPr>
        <w:t xml:space="preserve"> tel. 22 </w:t>
      </w:r>
      <w:r w:rsidR="00E134C5" w:rsidRPr="00A711D4">
        <w:rPr>
          <w:rFonts w:ascii="Fira Sans" w:hAnsi="Fira Sans" w:cs="Arial"/>
          <w:sz w:val="19"/>
          <w:szCs w:val="19"/>
        </w:rPr>
        <w:t>………..</w:t>
      </w:r>
      <w:r w:rsidR="00446A13" w:rsidRPr="00A711D4">
        <w:rPr>
          <w:rFonts w:ascii="Fira Sans" w:hAnsi="Fira Sans" w:cs="Arial"/>
          <w:sz w:val="19"/>
          <w:szCs w:val="19"/>
        </w:rPr>
        <w:t xml:space="preserve"> e-mail </w:t>
      </w:r>
      <w:hyperlink r:id="rId11" w:history="1">
        <w:r w:rsidR="00E134C5" w:rsidRPr="00A711D4">
          <w:rPr>
            <w:rStyle w:val="Hipercze"/>
            <w:rFonts w:ascii="Fira Sans" w:hAnsi="Fira Sans" w:cs="Arial"/>
            <w:color w:val="auto"/>
            <w:sz w:val="19"/>
            <w:szCs w:val="19"/>
          </w:rPr>
          <w:t>………….</w:t>
        </w:r>
      </w:hyperlink>
    </w:p>
    <w:p w:rsidR="00946A9E" w:rsidRPr="00A711D4" w:rsidRDefault="00F47D27" w:rsidP="00EC0693">
      <w:pPr>
        <w:pStyle w:val="Pkt-3"/>
        <w:widowControl/>
        <w:tabs>
          <w:tab w:val="clear" w:pos="1134"/>
          <w:tab w:val="clear" w:pos="1701"/>
        </w:tabs>
        <w:adjustRightInd/>
        <w:spacing w:after="0" w:line="240" w:lineRule="auto"/>
        <w:ind w:firstLine="0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zaś ze strony Wykonawcy </w:t>
      </w:r>
      <w:r w:rsidR="00E134C5" w:rsidRPr="00A711D4">
        <w:rPr>
          <w:rFonts w:ascii="Fira Sans" w:hAnsi="Fira Sans" w:cs="Arial"/>
          <w:b/>
          <w:sz w:val="19"/>
          <w:szCs w:val="19"/>
        </w:rPr>
        <w:t>…………</w:t>
      </w:r>
      <w:r w:rsidR="00FC1503" w:rsidRPr="00A711D4">
        <w:rPr>
          <w:rFonts w:ascii="Fira Sans" w:hAnsi="Fira Sans" w:cs="Arial"/>
          <w:sz w:val="19"/>
          <w:szCs w:val="19"/>
        </w:rPr>
        <w:t xml:space="preserve"> tel. </w:t>
      </w:r>
      <w:r w:rsidR="00E134C5" w:rsidRPr="00A711D4">
        <w:rPr>
          <w:rFonts w:ascii="Fira Sans" w:hAnsi="Fira Sans" w:cs="Arial"/>
          <w:b/>
          <w:sz w:val="19"/>
          <w:szCs w:val="19"/>
        </w:rPr>
        <w:t>…….</w:t>
      </w:r>
      <w:r w:rsidR="00920ADC" w:rsidRPr="00A711D4">
        <w:rPr>
          <w:rFonts w:ascii="Fira Sans" w:hAnsi="Fira Sans" w:cs="Arial"/>
          <w:sz w:val="19"/>
          <w:szCs w:val="19"/>
        </w:rPr>
        <w:t xml:space="preserve"> </w:t>
      </w:r>
      <w:r w:rsidR="00FC1503" w:rsidRPr="00A711D4">
        <w:rPr>
          <w:rFonts w:ascii="Fira Sans" w:hAnsi="Fira Sans" w:cs="Arial"/>
          <w:sz w:val="19"/>
          <w:szCs w:val="19"/>
        </w:rPr>
        <w:t xml:space="preserve">e-mail </w:t>
      </w:r>
      <w:r w:rsidR="00A711D4">
        <w:rPr>
          <w:rFonts w:ascii="Fira Sans" w:hAnsi="Fira Sans" w:cs="Arial"/>
          <w:sz w:val="19"/>
          <w:szCs w:val="19"/>
        </w:rPr>
        <w:t>…………</w:t>
      </w:r>
    </w:p>
    <w:p w:rsidR="00946A9E" w:rsidRPr="00A711D4" w:rsidRDefault="00F47D27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Osoby upoważnione, o których mowa w ust. </w:t>
      </w:r>
      <w:r w:rsidR="004F753C" w:rsidRPr="00A711D4">
        <w:rPr>
          <w:rFonts w:ascii="Fira Sans" w:hAnsi="Fira Sans" w:cs="Arial"/>
          <w:sz w:val="19"/>
          <w:szCs w:val="19"/>
        </w:rPr>
        <w:t>1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EC0693" w:rsidRPr="00A711D4">
        <w:rPr>
          <w:rFonts w:ascii="Fira Sans" w:hAnsi="Fira Sans" w:cs="Arial"/>
          <w:sz w:val="19"/>
          <w:szCs w:val="19"/>
        </w:rPr>
        <w:t>są uprawnione do uzgadniania na </w:t>
      </w:r>
      <w:r w:rsidRPr="00A711D4">
        <w:rPr>
          <w:rFonts w:ascii="Fira Sans" w:hAnsi="Fira Sans" w:cs="Arial"/>
          <w:sz w:val="19"/>
          <w:szCs w:val="19"/>
        </w:rPr>
        <w:t xml:space="preserve">bieżąco spraw związanych z realizacją przedmiotu umowy oraz podpisywania </w:t>
      </w:r>
      <w:r w:rsidR="00A66504" w:rsidRPr="00A711D4">
        <w:rPr>
          <w:rFonts w:ascii="Fira Sans" w:hAnsi="Fira Sans" w:cs="Arial"/>
          <w:sz w:val="19"/>
          <w:szCs w:val="19"/>
        </w:rPr>
        <w:t>protokołów</w:t>
      </w:r>
      <w:r w:rsidR="002908FA" w:rsidRPr="00A711D4">
        <w:rPr>
          <w:rFonts w:ascii="Fira Sans" w:hAnsi="Fira Sans" w:cs="Arial"/>
          <w:sz w:val="19"/>
          <w:szCs w:val="19"/>
        </w:rPr>
        <w:t xml:space="preserve"> odbioru, z </w:t>
      </w:r>
      <w:r w:rsidRPr="00A711D4">
        <w:rPr>
          <w:rFonts w:ascii="Fira Sans" w:hAnsi="Fira Sans" w:cs="Arial"/>
          <w:sz w:val="19"/>
          <w:szCs w:val="19"/>
        </w:rPr>
        <w:t>zastrzeżeniem, że związane są warunkami ustalonymi w umowie.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</w:t>
      </w:r>
      <w:r w:rsidR="00731FCA" w:rsidRPr="00A711D4">
        <w:rPr>
          <w:rFonts w:ascii="Fira Sans" w:hAnsi="Fira Sans" w:cs="Arial"/>
          <w:sz w:val="19"/>
          <w:szCs w:val="19"/>
        </w:rPr>
        <w:t>awca zobowiązuje się wykonywać u</w:t>
      </w:r>
      <w:r w:rsidRPr="00A711D4">
        <w:rPr>
          <w:rFonts w:ascii="Fira Sans" w:hAnsi="Fira Sans" w:cs="Arial"/>
          <w:sz w:val="19"/>
          <w:szCs w:val="19"/>
        </w:rPr>
        <w:t>mowę z należytą starannością, zgodnie z</w:t>
      </w:r>
      <w:r w:rsidR="00F97074" w:rsidRPr="00A711D4">
        <w:rPr>
          <w:rFonts w:ascii="Fira Sans" w:hAnsi="Fira Sans" w:cs="Arial"/>
          <w:sz w:val="19"/>
          <w:szCs w:val="19"/>
        </w:rPr>
        <w:t> </w:t>
      </w:r>
      <w:r w:rsidR="002908FA" w:rsidRPr="00A711D4">
        <w:rPr>
          <w:rFonts w:ascii="Fira Sans" w:hAnsi="Fira Sans" w:cs="Arial"/>
          <w:sz w:val="19"/>
          <w:szCs w:val="19"/>
        </w:rPr>
        <w:t>ofertą i </w:t>
      </w:r>
      <w:r w:rsidRPr="00A711D4">
        <w:rPr>
          <w:rFonts w:ascii="Fira Sans" w:hAnsi="Fira Sans" w:cs="Arial"/>
          <w:sz w:val="19"/>
          <w:szCs w:val="19"/>
        </w:rPr>
        <w:t xml:space="preserve">obowiązującymi przepisami prawa, a w szczególności odpowiada za </w:t>
      </w:r>
      <w:r w:rsidR="00731FCA" w:rsidRPr="00A711D4">
        <w:rPr>
          <w:rFonts w:ascii="Fira Sans" w:hAnsi="Fira Sans" w:cs="Arial"/>
          <w:sz w:val="19"/>
          <w:szCs w:val="19"/>
        </w:rPr>
        <w:t>jakość i</w:t>
      </w:r>
      <w:r w:rsidR="00F97074" w:rsidRPr="00A711D4">
        <w:rPr>
          <w:rFonts w:ascii="Fira Sans" w:hAnsi="Fira Sans" w:cs="Arial"/>
          <w:sz w:val="19"/>
          <w:szCs w:val="19"/>
        </w:rPr>
        <w:t> </w:t>
      </w:r>
      <w:r w:rsidR="00731FCA" w:rsidRPr="00A711D4">
        <w:rPr>
          <w:rFonts w:ascii="Fira Sans" w:hAnsi="Fira Sans" w:cs="Arial"/>
          <w:sz w:val="19"/>
          <w:szCs w:val="19"/>
        </w:rPr>
        <w:t>terminowość wykonania u</w:t>
      </w:r>
      <w:r w:rsidRPr="00A711D4">
        <w:rPr>
          <w:rFonts w:ascii="Fira Sans" w:hAnsi="Fira Sans" w:cs="Arial"/>
          <w:sz w:val="19"/>
          <w:szCs w:val="19"/>
        </w:rPr>
        <w:t>mowy.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lastRenderedPageBreak/>
        <w:t>Wykonawca jest odpowiedzialny za działania, zaniechanie działań, uchybienia i</w:t>
      </w:r>
      <w:r w:rsidR="00F97074" w:rsidRPr="00A711D4">
        <w:rPr>
          <w:rFonts w:ascii="Fira Sans" w:hAnsi="Fira Sans" w:cs="Arial"/>
          <w:sz w:val="19"/>
          <w:szCs w:val="19"/>
        </w:rPr>
        <w:t> </w:t>
      </w:r>
      <w:r w:rsidRPr="00A711D4">
        <w:rPr>
          <w:rFonts w:ascii="Fira Sans" w:hAnsi="Fira Sans" w:cs="Arial"/>
          <w:sz w:val="19"/>
          <w:szCs w:val="19"/>
        </w:rPr>
        <w:t>zaniedbania osó</w:t>
      </w:r>
      <w:r w:rsidR="00731FCA" w:rsidRPr="00A711D4">
        <w:rPr>
          <w:rFonts w:ascii="Fira Sans" w:hAnsi="Fira Sans" w:cs="Arial"/>
          <w:sz w:val="19"/>
          <w:szCs w:val="19"/>
        </w:rPr>
        <w:t>b, które skieruje do wykonania u</w:t>
      </w:r>
      <w:r w:rsidRPr="00A711D4">
        <w:rPr>
          <w:rFonts w:ascii="Fira Sans" w:hAnsi="Fira Sans" w:cs="Arial"/>
          <w:sz w:val="19"/>
          <w:szCs w:val="19"/>
        </w:rPr>
        <w:t xml:space="preserve">mowy, jak również </w:t>
      </w:r>
      <w:r w:rsidR="00D632EC" w:rsidRPr="00A711D4">
        <w:rPr>
          <w:rFonts w:ascii="Fira Sans" w:hAnsi="Fira Sans" w:cs="Arial"/>
          <w:sz w:val="19"/>
          <w:szCs w:val="19"/>
        </w:rPr>
        <w:t xml:space="preserve">ponosi odpowiedzialność za </w:t>
      </w:r>
      <w:r w:rsidRPr="00A711D4">
        <w:rPr>
          <w:rFonts w:ascii="Fira Sans" w:hAnsi="Fira Sans" w:cs="Arial"/>
          <w:sz w:val="19"/>
          <w:szCs w:val="19"/>
        </w:rPr>
        <w:t>podwykonawców i ich pracowników (działania zawinione i niezawinione), w takim stopniu jakby to były działania, względnie uchybienia, jego własne.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zobow</w:t>
      </w:r>
      <w:r w:rsidR="00731FCA" w:rsidRPr="00A711D4">
        <w:rPr>
          <w:rFonts w:ascii="Fira Sans" w:hAnsi="Fira Sans" w:cs="Arial"/>
          <w:sz w:val="19"/>
          <w:szCs w:val="19"/>
        </w:rPr>
        <w:t>iązany jest zapewnić wykonanie u</w:t>
      </w:r>
      <w:r w:rsidRPr="00A711D4">
        <w:rPr>
          <w:rFonts w:ascii="Fira Sans" w:hAnsi="Fira Sans" w:cs="Arial"/>
          <w:sz w:val="19"/>
          <w:szCs w:val="19"/>
        </w:rPr>
        <w:t xml:space="preserve">mowy przez osoby posiadające odpowiednie kwalifikacje zawodowe, doświadczenie i wykształcenie oraz stosowne </w:t>
      </w:r>
      <w:r w:rsidR="00090C28" w:rsidRPr="00A711D4">
        <w:rPr>
          <w:rFonts w:ascii="Fira Sans" w:hAnsi="Fira Sans" w:cs="Arial"/>
          <w:sz w:val="19"/>
          <w:szCs w:val="19"/>
        </w:rPr>
        <w:t xml:space="preserve">kwalifikacje </w:t>
      </w:r>
      <w:r w:rsidR="00DA3013" w:rsidRPr="00A711D4">
        <w:rPr>
          <w:rFonts w:ascii="Fira Sans" w:hAnsi="Fira Sans" w:cs="Arial"/>
          <w:sz w:val="19"/>
          <w:szCs w:val="19"/>
        </w:rPr>
        <w:t>zawodowe</w:t>
      </w:r>
      <w:r w:rsidR="00A711D4">
        <w:rPr>
          <w:rFonts w:ascii="Fira Sans" w:hAnsi="Fira Sans" w:cs="Arial"/>
          <w:sz w:val="19"/>
          <w:szCs w:val="19"/>
        </w:rPr>
        <w:t>, a w </w:t>
      </w:r>
      <w:r w:rsidRPr="00A711D4">
        <w:rPr>
          <w:rFonts w:ascii="Fira Sans" w:hAnsi="Fira Sans" w:cs="Arial"/>
          <w:sz w:val="19"/>
          <w:szCs w:val="19"/>
        </w:rPr>
        <w:t xml:space="preserve">tym wiodący udział osób </w:t>
      </w:r>
      <w:r w:rsidR="00A66504" w:rsidRPr="00A711D4">
        <w:rPr>
          <w:rFonts w:ascii="Fira Sans" w:hAnsi="Fira Sans" w:cs="Arial"/>
          <w:sz w:val="19"/>
          <w:szCs w:val="19"/>
        </w:rPr>
        <w:t>skierowan</w:t>
      </w:r>
      <w:r w:rsidR="001869B9" w:rsidRPr="00A711D4">
        <w:rPr>
          <w:rFonts w:ascii="Fira Sans" w:hAnsi="Fira Sans" w:cs="Arial"/>
          <w:sz w:val="19"/>
          <w:szCs w:val="19"/>
        </w:rPr>
        <w:t>ych</w:t>
      </w:r>
      <w:r w:rsidR="00A66504" w:rsidRPr="00A711D4">
        <w:rPr>
          <w:rFonts w:ascii="Fira Sans" w:hAnsi="Fira Sans" w:cs="Arial"/>
          <w:sz w:val="19"/>
          <w:szCs w:val="19"/>
        </w:rPr>
        <w:t xml:space="preserve"> do realizacji zamówienia:</w:t>
      </w:r>
    </w:p>
    <w:p w:rsidR="00A66504" w:rsidRPr="00A711D4" w:rsidRDefault="00E134C5" w:rsidP="00D10955">
      <w:pPr>
        <w:pStyle w:val="Pkt-3"/>
        <w:widowControl/>
        <w:numPr>
          <w:ilvl w:val="0"/>
          <w:numId w:val="21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…………</w:t>
      </w:r>
      <w:r w:rsidR="00DA3013" w:rsidRPr="00A711D4">
        <w:rPr>
          <w:rFonts w:ascii="Fira Sans" w:hAnsi="Fira Sans" w:cs="Arial"/>
          <w:sz w:val="19"/>
          <w:szCs w:val="19"/>
        </w:rPr>
        <w:t>………..</w:t>
      </w:r>
      <w:r w:rsidRPr="00A711D4">
        <w:rPr>
          <w:rFonts w:ascii="Fira Sans" w:hAnsi="Fira Sans" w:cs="Arial"/>
          <w:sz w:val="19"/>
          <w:szCs w:val="19"/>
        </w:rPr>
        <w:t>….</w:t>
      </w:r>
      <w:r w:rsidR="00E36CE8" w:rsidRPr="00A711D4">
        <w:rPr>
          <w:rFonts w:ascii="Fira Sans" w:hAnsi="Fira Sans" w:cs="Arial"/>
          <w:sz w:val="19"/>
          <w:szCs w:val="19"/>
        </w:rPr>
        <w:t xml:space="preserve"> </w:t>
      </w:r>
    </w:p>
    <w:p w:rsidR="00A66504" w:rsidRPr="00A711D4" w:rsidRDefault="00E134C5" w:rsidP="00D10955">
      <w:pPr>
        <w:pStyle w:val="Pkt-3"/>
        <w:widowControl/>
        <w:numPr>
          <w:ilvl w:val="0"/>
          <w:numId w:val="21"/>
        </w:numPr>
        <w:tabs>
          <w:tab w:val="clear" w:pos="1134"/>
          <w:tab w:val="clear" w:pos="1701"/>
        </w:tabs>
        <w:adjustRightInd/>
        <w:spacing w:before="120" w:after="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………………………</w:t>
      </w:r>
      <w:r w:rsidR="00E36CE8" w:rsidRPr="00A711D4">
        <w:rPr>
          <w:rFonts w:ascii="Fira Sans" w:hAnsi="Fira Sans" w:cs="Arial"/>
          <w:sz w:val="19"/>
          <w:szCs w:val="19"/>
        </w:rPr>
        <w:t xml:space="preserve"> 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Zmiana którejkolwiek z osób wskazanych </w:t>
      </w:r>
      <w:r w:rsidR="00A66504" w:rsidRPr="00A711D4">
        <w:rPr>
          <w:rFonts w:ascii="Fira Sans" w:hAnsi="Fira Sans" w:cs="Arial"/>
          <w:sz w:val="19"/>
          <w:szCs w:val="19"/>
        </w:rPr>
        <w:t xml:space="preserve">w ust 5 pkt 1) - </w:t>
      </w:r>
      <w:r w:rsidR="00FD24BB" w:rsidRPr="00A711D4">
        <w:rPr>
          <w:rFonts w:ascii="Fira Sans" w:hAnsi="Fira Sans" w:cs="Arial"/>
          <w:sz w:val="19"/>
          <w:szCs w:val="19"/>
        </w:rPr>
        <w:t>…..</w:t>
      </w:r>
      <w:r w:rsidR="00A66504" w:rsidRPr="00A711D4">
        <w:rPr>
          <w:rFonts w:ascii="Fira Sans" w:hAnsi="Fira Sans" w:cs="Arial"/>
          <w:sz w:val="19"/>
          <w:szCs w:val="19"/>
        </w:rPr>
        <w:t>)</w:t>
      </w:r>
      <w:r w:rsidRPr="00A711D4">
        <w:rPr>
          <w:rFonts w:ascii="Fira Sans" w:hAnsi="Fira Sans" w:cs="Arial"/>
          <w:sz w:val="19"/>
          <w:szCs w:val="19"/>
        </w:rPr>
        <w:t xml:space="preserve"> do realizacji </w:t>
      </w:r>
      <w:r w:rsidR="00A66504" w:rsidRPr="00A711D4">
        <w:rPr>
          <w:rFonts w:ascii="Fira Sans" w:hAnsi="Fira Sans" w:cs="Arial"/>
          <w:sz w:val="19"/>
          <w:szCs w:val="19"/>
        </w:rPr>
        <w:t>p</w:t>
      </w:r>
      <w:r w:rsidRPr="00A711D4">
        <w:rPr>
          <w:rFonts w:ascii="Fira Sans" w:hAnsi="Fira Sans" w:cs="Arial"/>
          <w:sz w:val="19"/>
          <w:szCs w:val="19"/>
        </w:rPr>
        <w:t>rzedmiotu zamówienia musi być uzasadniona przez Wykonawcę na piśmie i</w:t>
      </w:r>
      <w:r w:rsidR="00EC0693" w:rsidRPr="00A711D4">
        <w:rPr>
          <w:rFonts w:ascii="Fira Sans" w:hAnsi="Fira Sans" w:cs="Arial"/>
          <w:sz w:val="19"/>
          <w:szCs w:val="19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>zaakceptowana przez Zamawiającego pod rygorem nieważności. Zamawiający zaakceptuje taką zmianę wyłącznie wtedy, gdy kwalifikacje zgłoszonej zami</w:t>
      </w:r>
      <w:r w:rsidR="00EC0693" w:rsidRPr="00A711D4">
        <w:rPr>
          <w:rFonts w:ascii="Fira Sans" w:hAnsi="Fira Sans" w:cs="Arial"/>
          <w:sz w:val="19"/>
          <w:szCs w:val="19"/>
        </w:rPr>
        <w:t>ennie osoby będą takie same lub </w:t>
      </w:r>
      <w:r w:rsidRPr="00A711D4">
        <w:rPr>
          <w:rFonts w:ascii="Fira Sans" w:hAnsi="Fira Sans" w:cs="Arial"/>
          <w:sz w:val="19"/>
          <w:szCs w:val="19"/>
        </w:rPr>
        <w:t>wyższe niż kwalifikacje, doświadczenie</w:t>
      </w:r>
      <w:r w:rsidR="00A711D4">
        <w:rPr>
          <w:rFonts w:ascii="Fira Sans" w:hAnsi="Fira Sans" w:cs="Arial"/>
          <w:sz w:val="19"/>
          <w:szCs w:val="19"/>
        </w:rPr>
        <w:t xml:space="preserve"> i </w:t>
      </w:r>
      <w:r w:rsidR="00EC0693" w:rsidRPr="00A711D4">
        <w:rPr>
          <w:rFonts w:ascii="Fira Sans" w:hAnsi="Fira Sans" w:cs="Arial"/>
          <w:sz w:val="19"/>
          <w:szCs w:val="19"/>
        </w:rPr>
        <w:t>wykształcenie wymagane przez </w:t>
      </w:r>
      <w:r w:rsidRPr="00A711D4">
        <w:rPr>
          <w:rFonts w:ascii="Fira Sans" w:hAnsi="Fira Sans" w:cs="Arial"/>
          <w:sz w:val="19"/>
          <w:szCs w:val="19"/>
        </w:rPr>
        <w:t>Zamawiającego.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zobowiązany jest </w:t>
      </w:r>
      <w:r w:rsidR="00D632EC" w:rsidRPr="00A711D4">
        <w:rPr>
          <w:rFonts w:ascii="Fira Sans" w:hAnsi="Fira Sans" w:cs="Arial"/>
          <w:sz w:val="19"/>
          <w:szCs w:val="19"/>
        </w:rPr>
        <w:t xml:space="preserve">do niezwłocznego </w:t>
      </w:r>
      <w:r w:rsidRPr="00A711D4">
        <w:rPr>
          <w:rFonts w:ascii="Fira Sans" w:hAnsi="Fira Sans" w:cs="Arial"/>
          <w:sz w:val="19"/>
          <w:szCs w:val="19"/>
        </w:rPr>
        <w:t>informowania Zamawiającego o</w:t>
      </w:r>
      <w:r w:rsidR="00F97074" w:rsidRPr="00A711D4">
        <w:rPr>
          <w:rFonts w:ascii="Fira Sans" w:hAnsi="Fira Sans" w:cs="Arial"/>
          <w:sz w:val="19"/>
          <w:szCs w:val="19"/>
        </w:rPr>
        <w:t> </w:t>
      </w:r>
      <w:r w:rsidRPr="00A711D4">
        <w:rPr>
          <w:rFonts w:ascii="Fira Sans" w:hAnsi="Fira Sans" w:cs="Arial"/>
          <w:sz w:val="19"/>
          <w:szCs w:val="19"/>
        </w:rPr>
        <w:t xml:space="preserve">wszystkich zdarzeniach mających lub mogących mieć wpływ na wykonanie </w:t>
      </w:r>
      <w:r w:rsidR="00731FCA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mowy, w tym o wszczęciu wobec niego postępowania egzekucyjnego, naprawczego, likwidacyjnego lub jakiegokolwiek innego mogącego mieć wpływ na zakłócenie bieżącej działalności, a także o innych istotnych zdarzeniach, w szczególności ogłoszeniu upadłości – następnego dnia od dnia jej ogłoszenia</w:t>
      </w:r>
      <w:r w:rsidR="00A54D63" w:rsidRPr="00A711D4">
        <w:rPr>
          <w:rFonts w:ascii="Fira Sans" w:hAnsi="Fira Sans" w:cs="Arial"/>
          <w:sz w:val="19"/>
          <w:szCs w:val="19"/>
        </w:rPr>
        <w:t xml:space="preserve"> pod rygorem rozwiązania umowy przez Zamawiającego w trybie natychmiastowym z winy Wykonawcy i prawa naliczenia przez Zamawiającego kary umownej w wysokości </w:t>
      </w:r>
      <w:r w:rsidR="00963263" w:rsidRPr="00A711D4">
        <w:rPr>
          <w:rFonts w:ascii="Fira Sans" w:hAnsi="Fira Sans" w:cs="Arial"/>
          <w:sz w:val="19"/>
          <w:szCs w:val="19"/>
        </w:rPr>
        <w:t xml:space="preserve">określonej w </w:t>
      </w:r>
      <w:r w:rsidR="00A54D63" w:rsidRPr="00A711D4">
        <w:rPr>
          <w:rFonts w:ascii="Fira Sans" w:hAnsi="Fira Sans" w:cs="Arial"/>
          <w:sz w:val="19"/>
          <w:szCs w:val="19"/>
        </w:rPr>
        <w:t xml:space="preserve">§ </w:t>
      </w:r>
      <w:r w:rsidR="00D75E2B" w:rsidRPr="00A711D4">
        <w:rPr>
          <w:rFonts w:ascii="Fira Sans" w:hAnsi="Fira Sans" w:cs="Arial"/>
          <w:sz w:val="19"/>
          <w:szCs w:val="19"/>
        </w:rPr>
        <w:t>10</w:t>
      </w:r>
      <w:r w:rsidR="00090C28" w:rsidRPr="00A711D4">
        <w:rPr>
          <w:rFonts w:ascii="Fira Sans" w:hAnsi="Fira Sans" w:cs="Arial"/>
          <w:sz w:val="19"/>
          <w:szCs w:val="19"/>
        </w:rPr>
        <w:t xml:space="preserve"> </w:t>
      </w:r>
      <w:r w:rsidR="00A54D63" w:rsidRPr="00A711D4">
        <w:rPr>
          <w:rFonts w:ascii="Fira Sans" w:hAnsi="Fira Sans" w:cs="Arial"/>
          <w:sz w:val="19"/>
          <w:szCs w:val="19"/>
        </w:rPr>
        <w:t>ust. 1 pkt</w:t>
      </w:r>
      <w:r w:rsidR="00EC0693" w:rsidRPr="00A711D4">
        <w:rPr>
          <w:rFonts w:ascii="Fira Sans" w:hAnsi="Fira Sans" w:cs="Arial"/>
          <w:sz w:val="19"/>
          <w:szCs w:val="19"/>
        </w:rPr>
        <w:t>.</w:t>
      </w:r>
      <w:r w:rsidR="00A54D63" w:rsidRPr="00A711D4">
        <w:rPr>
          <w:rFonts w:ascii="Fira Sans" w:hAnsi="Fira Sans" w:cs="Arial"/>
          <w:sz w:val="19"/>
          <w:szCs w:val="19"/>
        </w:rPr>
        <w:t xml:space="preserve"> </w:t>
      </w:r>
      <w:r w:rsidR="00FD24BB" w:rsidRPr="00A711D4">
        <w:rPr>
          <w:rFonts w:ascii="Fira Sans" w:hAnsi="Fira Sans" w:cs="Arial"/>
          <w:sz w:val="19"/>
          <w:szCs w:val="19"/>
        </w:rPr>
        <w:t>3</w:t>
      </w:r>
      <w:r w:rsidR="00963263" w:rsidRPr="00A711D4">
        <w:rPr>
          <w:rFonts w:ascii="Fira Sans" w:hAnsi="Fira Sans" w:cs="Arial"/>
          <w:sz w:val="19"/>
          <w:szCs w:val="19"/>
        </w:rPr>
        <w:t xml:space="preserve"> </w:t>
      </w:r>
      <w:r w:rsidR="00A54D63" w:rsidRPr="00A711D4">
        <w:rPr>
          <w:rFonts w:ascii="Fira Sans" w:hAnsi="Fira Sans" w:cs="Arial"/>
          <w:sz w:val="19"/>
          <w:szCs w:val="19"/>
        </w:rPr>
        <w:t>umowy</w:t>
      </w:r>
      <w:r w:rsidRPr="00A711D4">
        <w:rPr>
          <w:rFonts w:ascii="Fira Sans" w:hAnsi="Fira Sans" w:cs="Arial"/>
          <w:sz w:val="19"/>
          <w:szCs w:val="19"/>
        </w:rPr>
        <w:t>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na wniosek Zamawiającego niezwłocznie udzieli Zamaw</w:t>
      </w:r>
      <w:r w:rsidR="00A711D4">
        <w:rPr>
          <w:rFonts w:ascii="Fira Sans" w:hAnsi="Fira Sans" w:cs="Arial"/>
          <w:sz w:val="19"/>
          <w:szCs w:val="19"/>
        </w:rPr>
        <w:t>iającemu wszelkich informacji i </w:t>
      </w:r>
      <w:r w:rsidRPr="00A711D4">
        <w:rPr>
          <w:rFonts w:ascii="Fira Sans" w:hAnsi="Fira Sans" w:cs="Arial"/>
          <w:sz w:val="19"/>
          <w:szCs w:val="19"/>
        </w:rPr>
        <w:t xml:space="preserve">danych o stanie zrealizowania </w:t>
      </w:r>
      <w:r w:rsidR="00731FCA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przypadku konieczności wykonywania przez Wykonawcę czynności mogących spowodować uszkodzenie lub utratę danych Zamawiającego, Wykonawca zobowiązuje się do każdorazowego, wcześniejszego powiadamiania Zamawiającego o zamiarze dokonania tych czynności.</w:t>
      </w:r>
    </w:p>
    <w:p w:rsidR="00946A9E" w:rsidRPr="00A711D4" w:rsidRDefault="00706B71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zobowiązuje się do zapewniania, iż wszystkie prace </w:t>
      </w:r>
      <w:r w:rsidR="00E134C5" w:rsidRPr="00A711D4">
        <w:rPr>
          <w:rFonts w:ascii="Fira Sans" w:hAnsi="Fira Sans" w:cs="Arial"/>
          <w:sz w:val="19"/>
          <w:szCs w:val="19"/>
        </w:rPr>
        <w:t>konfiguracyjne</w:t>
      </w:r>
      <w:r w:rsidR="002908FA" w:rsidRPr="00A711D4">
        <w:rPr>
          <w:rFonts w:ascii="Fira Sans" w:hAnsi="Fira Sans" w:cs="Arial"/>
          <w:sz w:val="19"/>
          <w:szCs w:val="19"/>
        </w:rPr>
        <w:t xml:space="preserve"> prowadzone w </w:t>
      </w:r>
      <w:r w:rsidRPr="00A711D4">
        <w:rPr>
          <w:rFonts w:ascii="Fira Sans" w:hAnsi="Fira Sans" w:cs="Arial"/>
          <w:sz w:val="19"/>
          <w:szCs w:val="19"/>
        </w:rPr>
        <w:t>infrastrukturze Zamawiającego wykonywane będą w sposób minimalizujący zakłócenia w pracy Zamawiającego oraz w terminie i trybie ustalonym przez Strony.</w:t>
      </w:r>
    </w:p>
    <w:p w:rsidR="00A54D63" w:rsidRPr="00A711D4" w:rsidRDefault="00A54D63" w:rsidP="00D10955">
      <w:pPr>
        <w:pStyle w:val="Pkt-3"/>
        <w:widowControl/>
        <w:numPr>
          <w:ilvl w:val="0"/>
          <w:numId w:val="7"/>
        </w:numPr>
        <w:tabs>
          <w:tab w:val="clear" w:pos="360"/>
          <w:tab w:val="clear" w:pos="1134"/>
          <w:tab w:val="clear" w:pos="1701"/>
        </w:tabs>
        <w:adjustRightInd/>
        <w:spacing w:before="120" w:after="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ponosi odpowiedzialność za wszelkie szkody jakie wystąpią u</w:t>
      </w:r>
      <w:r w:rsidR="00F97074" w:rsidRPr="00A711D4">
        <w:rPr>
          <w:rFonts w:ascii="Fira Sans" w:hAnsi="Fira Sans" w:cs="Arial"/>
          <w:sz w:val="19"/>
          <w:szCs w:val="19"/>
        </w:rPr>
        <w:t> </w:t>
      </w:r>
      <w:r w:rsidRPr="00A711D4">
        <w:rPr>
          <w:rFonts w:ascii="Fira Sans" w:hAnsi="Fira Sans" w:cs="Arial"/>
          <w:sz w:val="19"/>
          <w:szCs w:val="19"/>
        </w:rPr>
        <w:t>Zamawiającego lub osób trzecich w związku z realizacj</w:t>
      </w:r>
      <w:r w:rsidR="00577E63" w:rsidRPr="00A711D4">
        <w:rPr>
          <w:rFonts w:ascii="Fira Sans" w:hAnsi="Fira Sans" w:cs="Arial"/>
          <w:sz w:val="19"/>
          <w:szCs w:val="19"/>
        </w:rPr>
        <w:t>ą</w:t>
      </w:r>
      <w:r w:rsidRPr="00A711D4">
        <w:rPr>
          <w:rFonts w:ascii="Fira Sans" w:hAnsi="Fira Sans" w:cs="Arial"/>
          <w:sz w:val="19"/>
          <w:szCs w:val="19"/>
        </w:rPr>
        <w:t xml:space="preserve"> przedmiotu umowy.</w:t>
      </w:r>
    </w:p>
    <w:p w:rsidR="00BA69E4" w:rsidRPr="00A711D4" w:rsidRDefault="00BA69E4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D75E2B" w:rsidRPr="00A711D4">
        <w:rPr>
          <w:rFonts w:ascii="Fira Sans" w:hAnsi="Fira Sans" w:cs="Arial"/>
          <w:b/>
          <w:sz w:val="19"/>
          <w:szCs w:val="19"/>
        </w:rPr>
        <w:t>8</w:t>
      </w:r>
    </w:p>
    <w:p w:rsidR="00BA69E4" w:rsidRPr="00A711D4" w:rsidRDefault="006551C4" w:rsidP="00EE0973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Prawa autorskie</w:t>
      </w:r>
    </w:p>
    <w:p w:rsidR="006551C4" w:rsidRPr="00A711D4" w:rsidRDefault="006551C4" w:rsidP="00A711D4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-2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 xml:space="preserve">Wykonawca oświadcza, że przysługują mu wyłączne i nieograniczone autorskie prawa majątkowe, które nie naruszają i nie będą naruszać praw autorskich osób trzecich, do wszelkich materiałów i wyników prac,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powstałych w wyniku wykonania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przedmiot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umowy</w:t>
      </w:r>
      <w:r w:rsidRPr="00A711D4">
        <w:rPr>
          <w:rFonts w:ascii="Fira Sans" w:hAnsi="Fira Sans" w:cs="Arial"/>
          <w:w w:val="105"/>
          <w:sz w:val="19"/>
          <w:szCs w:val="19"/>
        </w:rPr>
        <w:t>, dostarczonych Zamawiającemu przez Wykonawcę oraz że n</w:t>
      </w:r>
      <w:r w:rsidR="00F109C5">
        <w:rPr>
          <w:rFonts w:ascii="Fira Sans" w:hAnsi="Fira Sans" w:cs="Arial"/>
          <w:w w:val="105"/>
          <w:sz w:val="19"/>
          <w:szCs w:val="19"/>
        </w:rPr>
        <w:t>ie udzielił żadnych licencji na 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korzystanie z dzieł stanowiących przedmiot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umowy</w:t>
      </w:r>
      <w:r w:rsidRPr="00A711D4">
        <w:rPr>
          <w:rFonts w:ascii="Fira Sans" w:hAnsi="Fira Sans" w:cs="Arial"/>
          <w:w w:val="105"/>
          <w:sz w:val="19"/>
          <w:szCs w:val="19"/>
        </w:rPr>
        <w:t>.</w:t>
      </w:r>
    </w:p>
    <w:p w:rsidR="006551C4" w:rsidRPr="00A711D4" w:rsidRDefault="006551C4" w:rsidP="00A711D4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-2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 xml:space="preserve">W przypadku zgłoszenia przez osoby trzecie jakichkolwiek roszczeń z tytułu korzystania przez Zamawiającego z przedmiotu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umowy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, Wykonawca zobowiąże </w:t>
      </w:r>
      <w:r w:rsidR="00A711D4">
        <w:rPr>
          <w:rFonts w:ascii="Fira Sans" w:hAnsi="Fira Sans" w:cs="Arial"/>
          <w:w w:val="105"/>
          <w:sz w:val="19"/>
          <w:szCs w:val="19"/>
        </w:rPr>
        <w:t>się do podjęcia na swój koszt i 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ryzyko wszelkich działań prawnych zapewniających należytą ochronę Zamawiającego przed takimi roszczeniami osób trzecich. W szczególności Wykonawca zobowiąże się zastąpić Zamawiającego czy też w przypadku braku takiej możliwości przystąpić po stronie Zamawiającego do wszelkich postępowań toczących się przeciwko Zamawiającemu. Wykonawca zobowiąże się także zrekompensować Zamawiającemu wszelkie koszty, jakie Zamawiający poniesie lub jakie będzie zobowiązany </w:t>
      </w:r>
      <w:r w:rsidR="002908FA" w:rsidRPr="00A711D4">
        <w:rPr>
          <w:rFonts w:ascii="Fira Sans" w:hAnsi="Fira Sans" w:cs="Arial"/>
          <w:w w:val="105"/>
          <w:sz w:val="19"/>
          <w:szCs w:val="19"/>
        </w:rPr>
        <w:t>ponieść w </w:t>
      </w:r>
      <w:r w:rsidRPr="00A711D4">
        <w:rPr>
          <w:rFonts w:ascii="Fira Sans" w:hAnsi="Fira Sans" w:cs="Arial"/>
          <w:w w:val="105"/>
          <w:sz w:val="19"/>
          <w:szCs w:val="19"/>
        </w:rPr>
        <w:t>związku z dochodzeniem roszczenia z zakresu prawa autorskiego, jakie osoba trz</w:t>
      </w:r>
      <w:r w:rsidR="00A711D4">
        <w:rPr>
          <w:rFonts w:ascii="Fira Sans" w:hAnsi="Fira Sans" w:cs="Arial"/>
          <w:w w:val="105"/>
          <w:sz w:val="19"/>
          <w:szCs w:val="19"/>
        </w:rPr>
        <w:t>ecia zgłosi w związku z tym, że </w:t>
      </w:r>
      <w:r w:rsidRPr="00A711D4">
        <w:rPr>
          <w:rFonts w:ascii="Fira Sans" w:hAnsi="Fira Sans" w:cs="Arial"/>
          <w:w w:val="105"/>
          <w:sz w:val="19"/>
          <w:szCs w:val="19"/>
        </w:rPr>
        <w:t>Zamawiający korzysta z przedmiotu zamówienia.</w:t>
      </w:r>
    </w:p>
    <w:p w:rsidR="006551C4" w:rsidRPr="00A711D4" w:rsidRDefault="006551C4" w:rsidP="00A711D4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-2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 xml:space="preserve">Wykonawca przenosi na Zamawiającego autorskie prawa majątkowe do całości przedmiotu wykonanego w ramach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umowy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, w szczególności do wszelkich opracowanych przez Wykonawcę materiałów oraz jego wersji roboczych, w ramach wynagrodzenia umownego, o którym mowa w §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2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ust. 1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 xml:space="preserve"> pkt 1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, z chwilą podpisania przez Zamawiającego </w:t>
      </w:r>
      <w:r w:rsidR="003952CC" w:rsidRPr="00A711D4">
        <w:rPr>
          <w:rFonts w:ascii="Fira Sans" w:hAnsi="Fira Sans" w:cs="Arial"/>
          <w:w w:val="105"/>
          <w:sz w:val="19"/>
          <w:szCs w:val="19"/>
        </w:rPr>
        <w:t xml:space="preserve">Końcowego </w:t>
      </w:r>
      <w:r w:rsidRPr="00A711D4">
        <w:rPr>
          <w:rFonts w:ascii="Fira Sans" w:hAnsi="Fira Sans" w:cs="Arial"/>
          <w:w w:val="105"/>
          <w:sz w:val="19"/>
          <w:szCs w:val="19"/>
        </w:rPr>
        <w:t>protokołu odbioru, zgodnie z przepisami ustawy z dnia 4 lutego 1994 r. o prawie autorskim i prawach pokrewnych, w szczególności na następujących polach eksploatacji: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lastRenderedPageBreak/>
        <w:t>trwałe lub czasowe utrwalanie lub zwielokrotnianie w całości lub w części, jakimikolwiek środkami i w jakiejkolwiek formie; w zakresie, w którym dla wprowadzania, wyświetlania, stosowania, przekazywania i przechowywania przedmiotu zamówienia niezbędne jest jego zwielokrotnienie dla realizacji funkcji, jakie przedmiot zamówienia ma spełniać,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tworzenie nowych wersji i adaptacji (tłumaczenie, przystosowanie, zmiana układu lub jakiekolwiek inne zmiany),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utrwalanie przedmiotu zamówienia w jakiejkolwiek formie i postaci,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kopiowanie przy zastosowaniu odpowiedniej techniki cyfrowej,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rozpowszechnianie przedmiotu zamówienia w jakiejkolwiek formie i postaci,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wykorzystywanie w utworach audiowizualnych, multimedialnych,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publiczne wykonywanie i publiczne odtwarzanie,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wprowadzanie dostarczanych materiałów do własnych baz danych, bądź w postaci  oryginalnej, bądź w postaci fragmentów, opracowań (abstraktów),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wprowadzanie do obrotu, użyczenie, najem oryginału albo egzemplarzy;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wprowadzanie do pamięci komputera i wykorzystania w Internecie,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wystawianie lub publiczną prezentację (na ekran</w:t>
      </w:r>
      <w:r w:rsidR="002908FA" w:rsidRPr="00A711D4">
        <w:rPr>
          <w:rFonts w:ascii="Fira Sans" w:hAnsi="Fira Sans" w:cs="Arial"/>
          <w:sz w:val="19"/>
          <w:szCs w:val="19"/>
        </w:rPr>
        <w:t>ie), w tym podczas seminariów i </w:t>
      </w:r>
      <w:r w:rsidRPr="00A711D4">
        <w:rPr>
          <w:rFonts w:ascii="Fira Sans" w:hAnsi="Fira Sans" w:cs="Arial"/>
          <w:sz w:val="19"/>
          <w:szCs w:val="19"/>
        </w:rPr>
        <w:t>konferencji,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wykorzystywanie w materiałach wydawniczych oraz we wszelkiego rodzaju mediach audiowizualnych i komputerowych,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korzystanie z utworów w całości lub w części oraz jego łączenie z innymi dziełami, opracowywanie poprzez dodanie różnych elementów, uaktualnianie, modyfikację, tłumaczenie na różne języki, zmianę barw, okładek, wielkości i treści całości lub ich części,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publikacja i rozpowszechnianie w całości lub w części za pomocą wizji lub fonii przewodowej albo bezprzewodowej przez stację naziemną, nadawanie za pośrednictwem satelity, równoległe i integralne nadawanie utworów przez inną organizację radiową bądź telewizyjną, transmisję komputerową (sieć szerokie</w:t>
      </w:r>
      <w:r w:rsidR="00F109C5">
        <w:rPr>
          <w:rFonts w:ascii="Fira Sans" w:hAnsi="Fira Sans" w:cs="Arial"/>
          <w:sz w:val="19"/>
          <w:szCs w:val="19"/>
        </w:rPr>
        <w:t>go dostępu, Internet) łącznie z </w:t>
      </w:r>
      <w:r w:rsidRPr="00A711D4">
        <w:rPr>
          <w:rFonts w:ascii="Fira Sans" w:hAnsi="Fira Sans" w:cs="Arial"/>
          <w:sz w:val="19"/>
          <w:szCs w:val="19"/>
        </w:rPr>
        <w:t>utrwalaniem w pamięci RAM oraz zezwalaniem na tworzenie i nadawanie kompilacji,</w:t>
      </w:r>
    </w:p>
    <w:p w:rsidR="006551C4" w:rsidRPr="00A711D4" w:rsidRDefault="006551C4" w:rsidP="00D10955">
      <w:pPr>
        <w:numPr>
          <w:ilvl w:val="1"/>
          <w:numId w:val="24"/>
        </w:numPr>
        <w:kinsoku w:val="0"/>
        <w:overflowPunct w:val="0"/>
        <w:autoSpaceDE w:val="0"/>
        <w:autoSpaceDN w:val="0"/>
        <w:spacing w:before="120" w:line="240" w:lineRule="auto"/>
        <w:ind w:left="1134" w:right="119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wyświetlanie.</w:t>
      </w:r>
    </w:p>
    <w:p w:rsidR="006551C4" w:rsidRPr="00A711D4" w:rsidRDefault="006551C4" w:rsidP="00D10955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218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>W ramach wynagrodzenia, o którym mowa w § 2 ust. 1 pkt 1, z chwilą podpisania przez Zamawiającego</w:t>
      </w:r>
      <w:r w:rsidR="003952CC" w:rsidRPr="00A711D4">
        <w:rPr>
          <w:rFonts w:ascii="Fira Sans" w:hAnsi="Fira Sans" w:cs="Arial"/>
          <w:w w:val="105"/>
          <w:sz w:val="19"/>
          <w:szCs w:val="19"/>
        </w:rPr>
        <w:t xml:space="preserve"> Końcowego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protokołu odbioru, Wykonawca wyraża zgodę na wykonywanie autorskich praw zależnych do przedmiotu zamówienia powstałego w wyniku wykonania niniejszej umowy na wszystkich polach eksploatacji wymienionych w ust. 3 bez prawa do żądania jakiekolwiek wynagrodzenia.</w:t>
      </w:r>
    </w:p>
    <w:p w:rsidR="006551C4" w:rsidRPr="00A711D4" w:rsidRDefault="006551C4" w:rsidP="00D10955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218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>Przeniesienie, o którym mowa w ust. 3 i 4, następuje bez ograniczenia co do terminu, czasu, terytorium i ilości egzemplarzy.</w:t>
      </w:r>
    </w:p>
    <w:p w:rsidR="006551C4" w:rsidRPr="00A711D4" w:rsidRDefault="006551C4" w:rsidP="00D10955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218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 xml:space="preserve">Wykonawca wyraża nieodwołalną zgodę na dokonywanie przez Zamawiającego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 xml:space="preserve">wszelkich zmian i modyfikacji materiałów, powstałych w wyniku wykonania przedmiotu umowy 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i w tym zakresie zobowiąże się nie korzystać z przysługujących mu autorskich praw osobistych do przedmiotu 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umowy</w:t>
      </w:r>
      <w:r w:rsidRPr="00A711D4">
        <w:rPr>
          <w:rFonts w:ascii="Fira Sans" w:hAnsi="Fira Sans" w:cs="Arial"/>
          <w:w w:val="105"/>
          <w:sz w:val="19"/>
          <w:szCs w:val="19"/>
        </w:rPr>
        <w:t>.</w:t>
      </w:r>
    </w:p>
    <w:p w:rsidR="006551C4" w:rsidRPr="00A711D4" w:rsidRDefault="006551C4" w:rsidP="00D10955">
      <w:pPr>
        <w:numPr>
          <w:ilvl w:val="0"/>
          <w:numId w:val="25"/>
        </w:numPr>
        <w:kinsoku w:val="0"/>
        <w:overflowPunct w:val="0"/>
        <w:autoSpaceDE w:val="0"/>
        <w:autoSpaceDN w:val="0"/>
        <w:spacing w:before="120" w:line="240" w:lineRule="auto"/>
        <w:ind w:left="567" w:right="218" w:hanging="567"/>
        <w:textAlignment w:val="auto"/>
        <w:rPr>
          <w:rFonts w:ascii="Fira Sans" w:hAnsi="Fira Sans" w:cs="Arial"/>
          <w:w w:val="105"/>
          <w:sz w:val="19"/>
          <w:szCs w:val="19"/>
        </w:rPr>
      </w:pPr>
      <w:r w:rsidRPr="00A711D4">
        <w:rPr>
          <w:rFonts w:ascii="Fira Sans" w:hAnsi="Fira Sans" w:cs="Arial"/>
          <w:w w:val="105"/>
          <w:sz w:val="19"/>
          <w:szCs w:val="19"/>
        </w:rPr>
        <w:t>Wraz z przeniesieniem praw autorskich Wykonawca przenosi na Zamawiającego własność nośnik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ów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egzemplarz</w:t>
      </w:r>
      <w:r w:rsidR="001E5A18" w:rsidRPr="00A711D4">
        <w:rPr>
          <w:rFonts w:ascii="Fira Sans" w:hAnsi="Fira Sans" w:cs="Arial"/>
          <w:w w:val="105"/>
          <w:sz w:val="19"/>
          <w:szCs w:val="19"/>
        </w:rPr>
        <w:t>y</w:t>
      </w:r>
      <w:r w:rsidRPr="00A711D4">
        <w:rPr>
          <w:rFonts w:ascii="Fira Sans" w:hAnsi="Fira Sans" w:cs="Arial"/>
          <w:w w:val="105"/>
          <w:sz w:val="19"/>
          <w:szCs w:val="19"/>
        </w:rPr>
        <w:t xml:space="preserve"> utworu, bez odrębnego wynagrodzenia.</w:t>
      </w:r>
    </w:p>
    <w:p w:rsidR="0022302E" w:rsidRPr="00A711D4" w:rsidRDefault="0022302E" w:rsidP="00806800">
      <w:pPr>
        <w:pStyle w:val="Pkt-3"/>
        <w:tabs>
          <w:tab w:val="clear" w:pos="1134"/>
          <w:tab w:val="clear" w:pos="1701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D75E2B" w:rsidRPr="00A711D4">
        <w:rPr>
          <w:rFonts w:ascii="Fira Sans" w:hAnsi="Fira Sans" w:cs="Arial"/>
          <w:b/>
          <w:sz w:val="19"/>
          <w:szCs w:val="19"/>
        </w:rPr>
        <w:t>9</w:t>
      </w:r>
    </w:p>
    <w:p w:rsidR="0022302E" w:rsidRPr="00A711D4" w:rsidRDefault="00655054" w:rsidP="00644B99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gwarancja</w:t>
      </w:r>
    </w:p>
    <w:p w:rsidR="00601D2D" w:rsidRPr="00A711D4" w:rsidRDefault="005971CB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obejmie </w:t>
      </w:r>
      <w:r w:rsidR="002C5E3F" w:rsidRPr="00A711D4">
        <w:rPr>
          <w:rFonts w:ascii="Fira Sans" w:hAnsi="Fira Sans" w:cs="Arial"/>
          <w:sz w:val="19"/>
          <w:szCs w:val="19"/>
        </w:rPr>
        <w:t xml:space="preserve">gwarancją </w:t>
      </w:r>
      <w:r w:rsidR="00410A42" w:rsidRPr="00A711D4">
        <w:rPr>
          <w:rFonts w:ascii="Fira Sans" w:hAnsi="Fira Sans" w:cs="Arial"/>
          <w:sz w:val="19"/>
          <w:szCs w:val="19"/>
        </w:rPr>
        <w:t>zmodernizowaną strukturę systemowo</w:t>
      </w:r>
      <w:r w:rsidR="001970BD" w:rsidRPr="00A711D4">
        <w:rPr>
          <w:rFonts w:ascii="Fira Sans" w:hAnsi="Fira Sans" w:cs="Arial"/>
          <w:sz w:val="19"/>
          <w:szCs w:val="19"/>
        </w:rPr>
        <w:t xml:space="preserve"> </w:t>
      </w:r>
      <w:r w:rsidR="00410A42" w:rsidRPr="00A711D4">
        <w:rPr>
          <w:rFonts w:ascii="Fira Sans" w:hAnsi="Fira Sans" w:cs="Arial"/>
          <w:sz w:val="19"/>
          <w:szCs w:val="19"/>
        </w:rPr>
        <w:t>-</w:t>
      </w:r>
      <w:r w:rsidR="001970BD" w:rsidRPr="00A711D4">
        <w:rPr>
          <w:rFonts w:ascii="Fira Sans" w:hAnsi="Fira Sans" w:cs="Arial"/>
          <w:sz w:val="19"/>
          <w:szCs w:val="19"/>
        </w:rPr>
        <w:t xml:space="preserve"> </w:t>
      </w:r>
      <w:r w:rsidR="00410A42" w:rsidRPr="00A711D4">
        <w:rPr>
          <w:rFonts w:ascii="Fira Sans" w:hAnsi="Fira Sans" w:cs="Arial"/>
          <w:sz w:val="19"/>
          <w:szCs w:val="19"/>
        </w:rPr>
        <w:t>programową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2C5E3F" w:rsidRPr="00A711D4">
        <w:rPr>
          <w:rFonts w:ascii="Fira Sans" w:hAnsi="Fira Sans" w:cs="Arial"/>
          <w:sz w:val="19"/>
          <w:szCs w:val="19"/>
        </w:rPr>
        <w:t>(SCCM),</w:t>
      </w:r>
      <w:r w:rsidR="002C5E3F" w:rsidRPr="000C262B">
        <w:rPr>
          <w:rFonts w:ascii="Arial" w:hAnsi="Arial" w:cs="Arial"/>
          <w:sz w:val="20"/>
          <w:szCs w:val="20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 xml:space="preserve">przez okres </w:t>
      </w:r>
      <w:r w:rsidR="00BF684C" w:rsidRPr="00A711D4">
        <w:rPr>
          <w:rFonts w:ascii="Fira Sans" w:hAnsi="Fira Sans" w:cs="Arial"/>
          <w:sz w:val="19"/>
          <w:szCs w:val="19"/>
        </w:rPr>
        <w:t>……</w:t>
      </w:r>
      <w:r w:rsidR="00BF684C" w:rsidRPr="000C262B">
        <w:t xml:space="preserve"> </w:t>
      </w:r>
      <w:r w:rsidR="00BF684C" w:rsidRPr="00A711D4">
        <w:rPr>
          <w:rFonts w:ascii="Fira Sans" w:hAnsi="Fira Sans" w:cs="Arial"/>
          <w:i/>
          <w:sz w:val="16"/>
          <w:szCs w:val="16"/>
        </w:rPr>
        <w:t>wg</w:t>
      </w:r>
      <w:r w:rsidR="00B47D99" w:rsidRPr="00A711D4">
        <w:rPr>
          <w:rFonts w:ascii="Fira Sans" w:hAnsi="Fira Sans" w:cs="Arial"/>
          <w:i/>
          <w:sz w:val="16"/>
          <w:szCs w:val="16"/>
        </w:rPr>
        <w:t>.</w:t>
      </w:r>
      <w:r w:rsidR="00BF684C" w:rsidRPr="00A711D4">
        <w:rPr>
          <w:rFonts w:ascii="Fira Sans" w:hAnsi="Fira Sans" w:cs="Arial"/>
          <w:i/>
          <w:sz w:val="16"/>
          <w:szCs w:val="16"/>
        </w:rPr>
        <w:t xml:space="preserve"> deklaracji w ofercie Wykonawcy</w:t>
      </w:r>
      <w:r w:rsidR="00BF684C" w:rsidRPr="000C262B">
        <w:t xml:space="preserve"> </w:t>
      </w:r>
      <w:r w:rsidR="00BF684C" w:rsidRPr="00A711D4">
        <w:rPr>
          <w:rFonts w:ascii="Fira Sans" w:hAnsi="Fira Sans" w:cs="Arial"/>
          <w:sz w:val="19"/>
          <w:szCs w:val="19"/>
        </w:rPr>
        <w:t>……</w:t>
      </w:r>
      <w:r w:rsidRPr="00A711D4">
        <w:rPr>
          <w:rFonts w:ascii="Fira Sans" w:hAnsi="Fira Sans" w:cs="Arial"/>
          <w:sz w:val="19"/>
          <w:szCs w:val="19"/>
        </w:rPr>
        <w:t xml:space="preserve"> miesięcy od daty podpisania </w:t>
      </w:r>
      <w:r w:rsidR="00BF684C" w:rsidRPr="00A711D4">
        <w:rPr>
          <w:rFonts w:ascii="Fira Sans" w:hAnsi="Fira Sans" w:cs="Arial"/>
          <w:sz w:val="19"/>
          <w:szCs w:val="19"/>
        </w:rPr>
        <w:t xml:space="preserve">Końcowego </w:t>
      </w:r>
      <w:r w:rsidRPr="00A711D4">
        <w:rPr>
          <w:rFonts w:ascii="Fira Sans" w:hAnsi="Fira Sans" w:cs="Arial"/>
          <w:sz w:val="19"/>
          <w:szCs w:val="19"/>
        </w:rPr>
        <w:t>protokołu odbioru.</w:t>
      </w:r>
      <w:r w:rsidR="00410A42" w:rsidRPr="00A711D4">
        <w:rPr>
          <w:rFonts w:ascii="Fira Sans" w:hAnsi="Fira Sans" w:cs="Arial"/>
          <w:sz w:val="19"/>
          <w:szCs w:val="19"/>
        </w:rPr>
        <w:t xml:space="preserve"> </w:t>
      </w:r>
    </w:p>
    <w:p w:rsidR="00601D2D" w:rsidRPr="00A711D4" w:rsidRDefault="00601D2D" w:rsidP="002908FA">
      <w:pPr>
        <w:pStyle w:val="Akapitzlist"/>
        <w:widowControl/>
        <w:adjustRightInd/>
        <w:spacing w:before="120" w:line="240" w:lineRule="auto"/>
        <w:ind w:left="567" w:right="-2"/>
        <w:textAlignment w:val="auto"/>
        <w:rPr>
          <w:rFonts w:ascii="Fira Sans" w:hAnsi="Fira Sans" w:cs="Arial"/>
          <w:i/>
          <w:color w:val="FF0000"/>
          <w:sz w:val="19"/>
          <w:szCs w:val="19"/>
        </w:rPr>
      </w:pPr>
      <w:r w:rsidRPr="00A711D4">
        <w:rPr>
          <w:rFonts w:ascii="Fira Sans" w:hAnsi="Fira Sans" w:cs="Arial"/>
          <w:i/>
          <w:color w:val="FF0000"/>
          <w:sz w:val="19"/>
          <w:szCs w:val="19"/>
        </w:rPr>
        <w:t>Minimalny wymagany okres gwarancji wynosi 3 lata. Zadeklarowany przez wykonawcę okres świadczenia gwarancji stanowi kryterium oceny ofert.</w:t>
      </w:r>
    </w:p>
    <w:p w:rsidR="005971CB" w:rsidRPr="00A711D4" w:rsidRDefault="005971CB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lastRenderedPageBreak/>
        <w:t>W ram</w:t>
      </w:r>
      <w:r w:rsidR="00734C2E" w:rsidRPr="00A711D4">
        <w:rPr>
          <w:rFonts w:ascii="Fira Sans" w:hAnsi="Fira Sans" w:cs="Arial"/>
          <w:sz w:val="19"/>
          <w:szCs w:val="19"/>
        </w:rPr>
        <w:t xml:space="preserve">ach gwarancji Wykonawca zapewni </w:t>
      </w:r>
      <w:r w:rsidRPr="00A711D4">
        <w:rPr>
          <w:rFonts w:ascii="Fira Sans" w:hAnsi="Fira Sans" w:cs="Arial"/>
          <w:sz w:val="19"/>
          <w:szCs w:val="19"/>
        </w:rPr>
        <w:t>przywr</w:t>
      </w:r>
      <w:r w:rsidR="00DA70BA" w:rsidRPr="00A711D4">
        <w:rPr>
          <w:rFonts w:ascii="Fira Sans" w:hAnsi="Fira Sans" w:cs="Arial"/>
          <w:sz w:val="19"/>
          <w:szCs w:val="19"/>
        </w:rPr>
        <w:t>ócenia</w:t>
      </w:r>
      <w:r w:rsidRPr="00A711D4">
        <w:rPr>
          <w:rFonts w:ascii="Fira Sans" w:hAnsi="Fira Sans" w:cs="Arial"/>
          <w:sz w:val="19"/>
          <w:szCs w:val="19"/>
        </w:rPr>
        <w:t xml:space="preserve"> pełnej funkcjonalności działania </w:t>
      </w:r>
      <w:r w:rsidR="00410A42" w:rsidRPr="00A711D4">
        <w:rPr>
          <w:rFonts w:ascii="Fira Sans" w:hAnsi="Fira Sans" w:cs="Arial"/>
          <w:sz w:val="19"/>
          <w:szCs w:val="19"/>
        </w:rPr>
        <w:t>systemu SCCM</w:t>
      </w:r>
      <w:r w:rsidRPr="00A711D4">
        <w:rPr>
          <w:rFonts w:ascii="Fira Sans" w:hAnsi="Fira Sans" w:cs="Arial"/>
          <w:sz w:val="19"/>
          <w:szCs w:val="19"/>
        </w:rPr>
        <w:t>,</w:t>
      </w:r>
      <w:r w:rsidR="00BF738F" w:rsidRPr="00A711D4">
        <w:rPr>
          <w:rFonts w:ascii="Fira Sans" w:hAnsi="Fira Sans" w:cs="Arial"/>
          <w:sz w:val="19"/>
          <w:szCs w:val="19"/>
        </w:rPr>
        <w:t xml:space="preserve"> w przypadku awarii systemu</w:t>
      </w:r>
      <w:r w:rsidR="00A97766" w:rsidRPr="00A711D4">
        <w:rPr>
          <w:rFonts w:ascii="Fira Sans" w:hAnsi="Fira Sans" w:cs="Arial"/>
          <w:sz w:val="19"/>
          <w:szCs w:val="19"/>
        </w:rPr>
        <w:t>.</w:t>
      </w:r>
    </w:p>
    <w:p w:rsidR="005971CB" w:rsidRPr="00A711D4" w:rsidRDefault="005971CB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gwarantuje maksymalny czas reakcji na zgłoszen</w:t>
      </w:r>
      <w:r w:rsidR="002908FA" w:rsidRPr="00A711D4">
        <w:rPr>
          <w:rFonts w:ascii="Fira Sans" w:hAnsi="Fira Sans" w:cs="Arial"/>
          <w:sz w:val="19"/>
          <w:szCs w:val="19"/>
        </w:rPr>
        <w:t>ie nie dłuższy niż 72 godziny i </w:t>
      </w:r>
      <w:r w:rsidRPr="00A711D4">
        <w:rPr>
          <w:rFonts w:ascii="Fira Sans" w:hAnsi="Fira Sans" w:cs="Arial"/>
          <w:sz w:val="19"/>
          <w:szCs w:val="19"/>
        </w:rPr>
        <w:t>czas naprawy nie dłuższy niż 4 dni</w:t>
      </w:r>
      <w:r w:rsidR="00410A42" w:rsidRPr="00A711D4">
        <w:rPr>
          <w:rFonts w:ascii="Fira Sans" w:hAnsi="Fira Sans" w:cs="Arial"/>
          <w:sz w:val="19"/>
          <w:szCs w:val="19"/>
        </w:rPr>
        <w:t xml:space="preserve"> robocze</w:t>
      </w:r>
      <w:r w:rsidRPr="00A711D4">
        <w:rPr>
          <w:rFonts w:ascii="Fira Sans" w:hAnsi="Fira Sans" w:cs="Arial"/>
          <w:sz w:val="19"/>
          <w:szCs w:val="19"/>
        </w:rPr>
        <w:t xml:space="preserve"> Wykonawca </w:t>
      </w:r>
      <w:r w:rsidR="002908FA" w:rsidRPr="00A711D4">
        <w:rPr>
          <w:rFonts w:ascii="Fira Sans" w:hAnsi="Fira Sans" w:cs="Arial"/>
          <w:sz w:val="19"/>
          <w:szCs w:val="19"/>
        </w:rPr>
        <w:t>zapewni przyjmowanie zgłoszeń w </w:t>
      </w:r>
      <w:r w:rsidR="00F109C5">
        <w:rPr>
          <w:rFonts w:ascii="Fira Sans" w:hAnsi="Fira Sans" w:cs="Arial"/>
          <w:sz w:val="19"/>
          <w:szCs w:val="19"/>
        </w:rPr>
        <w:t>godz. 8-16 w </w:t>
      </w:r>
      <w:r w:rsidRPr="00A711D4">
        <w:rPr>
          <w:rFonts w:ascii="Fira Sans" w:hAnsi="Fira Sans" w:cs="Arial"/>
          <w:sz w:val="19"/>
          <w:szCs w:val="19"/>
        </w:rPr>
        <w:t xml:space="preserve">dni </w:t>
      </w:r>
      <w:r w:rsidR="00410A42" w:rsidRPr="00A711D4">
        <w:rPr>
          <w:rFonts w:ascii="Fira Sans" w:hAnsi="Fira Sans" w:cs="Arial"/>
          <w:sz w:val="19"/>
          <w:szCs w:val="19"/>
        </w:rPr>
        <w:t>robocze (poniedziałek – piątek).</w:t>
      </w:r>
    </w:p>
    <w:p w:rsidR="005971CB" w:rsidRPr="00A711D4" w:rsidRDefault="005971CB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Zgłoszenia dokonywane będą przez osoby upoważnione do realizacji umowy ze strony Zamawiającego drogą elektroniczną przez portal Wykonawcy</w:t>
      </w:r>
      <w:r w:rsidR="00410A42" w:rsidRPr="00A711D4">
        <w:rPr>
          <w:rFonts w:ascii="Fira Sans" w:hAnsi="Fira Sans" w:cs="Arial"/>
          <w:sz w:val="19"/>
          <w:szCs w:val="19"/>
        </w:rPr>
        <w:t xml:space="preserve"> lub email, fax-em lub pisemnie.</w:t>
      </w:r>
    </w:p>
    <w:p w:rsidR="00D632EC" w:rsidRPr="00A711D4" w:rsidRDefault="00D632EC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 przypadku, gdy w ramach usunięcia awarii Wykonawca wytworzy utwór w rozumieniu przepisów prawa autorskiego, Wykonawca, na zasadach określonych </w:t>
      </w:r>
      <w:r w:rsidR="00F109C5">
        <w:rPr>
          <w:rFonts w:ascii="Fira Sans" w:hAnsi="Fira Sans" w:cs="Arial"/>
          <w:sz w:val="19"/>
          <w:szCs w:val="19"/>
        </w:rPr>
        <w:t>niniejszą umową zobowiązuje się </w:t>
      </w:r>
      <w:r w:rsidRPr="00A711D4">
        <w:rPr>
          <w:rFonts w:ascii="Fira Sans" w:hAnsi="Fira Sans" w:cs="Arial"/>
          <w:sz w:val="19"/>
          <w:szCs w:val="19"/>
        </w:rPr>
        <w:t>przenieść na Zamawiającego przysługujące mu majątkowe prawa autorskie do tego utworu.</w:t>
      </w:r>
    </w:p>
    <w:p w:rsidR="005971CB" w:rsidRPr="00A711D4" w:rsidRDefault="00A97766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 </w:t>
      </w:r>
      <w:r w:rsidR="005971CB" w:rsidRPr="00A711D4">
        <w:rPr>
          <w:rFonts w:ascii="Fira Sans" w:hAnsi="Fira Sans" w:cs="Arial"/>
          <w:sz w:val="19"/>
          <w:szCs w:val="19"/>
        </w:rPr>
        <w:t>przypadku konieczności zmiany dokumentacji w wyniku dokonania naprawy</w:t>
      </w:r>
      <w:r w:rsidR="00385B49" w:rsidRPr="00A711D4">
        <w:rPr>
          <w:rFonts w:ascii="Fira Sans" w:hAnsi="Fira Sans" w:cs="Arial"/>
          <w:sz w:val="19"/>
          <w:szCs w:val="19"/>
        </w:rPr>
        <w:t>,</w:t>
      </w:r>
      <w:r w:rsidR="005971CB" w:rsidRPr="00A711D4">
        <w:rPr>
          <w:rFonts w:ascii="Fira Sans" w:hAnsi="Fira Sans" w:cs="Arial"/>
          <w:sz w:val="19"/>
          <w:szCs w:val="19"/>
        </w:rPr>
        <w:t xml:space="preserve"> Wykonawca zobowiązany jest dostarczyć zaktualizowaną dokumentację </w:t>
      </w:r>
      <w:r w:rsidR="00090C28" w:rsidRPr="00A711D4">
        <w:rPr>
          <w:rFonts w:ascii="Fira Sans" w:hAnsi="Fira Sans" w:cs="Arial"/>
          <w:sz w:val="19"/>
          <w:szCs w:val="19"/>
        </w:rPr>
        <w:t>techniczną w formie elektronicznej</w:t>
      </w:r>
      <w:r w:rsidR="00FB72EA" w:rsidRPr="00A711D4">
        <w:rPr>
          <w:rFonts w:ascii="Fira Sans" w:hAnsi="Fira Sans" w:cs="Arial"/>
          <w:sz w:val="19"/>
          <w:szCs w:val="19"/>
        </w:rPr>
        <w:t>,</w:t>
      </w:r>
      <w:r w:rsidR="00090C28" w:rsidRPr="00A711D4">
        <w:rPr>
          <w:rFonts w:ascii="Fira Sans" w:hAnsi="Fira Sans" w:cs="Arial"/>
          <w:sz w:val="19"/>
          <w:szCs w:val="19"/>
        </w:rPr>
        <w:t xml:space="preserve"> </w:t>
      </w:r>
      <w:r w:rsidR="005971CB" w:rsidRPr="00A711D4">
        <w:rPr>
          <w:rFonts w:ascii="Fira Sans" w:hAnsi="Fira Sans" w:cs="Arial"/>
          <w:sz w:val="19"/>
          <w:szCs w:val="19"/>
        </w:rPr>
        <w:t>maksymalnie w terminie 5 dni roboczych</w:t>
      </w:r>
      <w:r w:rsidR="00385B49" w:rsidRPr="00A711D4">
        <w:rPr>
          <w:rFonts w:ascii="Fira Sans" w:hAnsi="Fira Sans" w:cs="Arial"/>
          <w:sz w:val="19"/>
          <w:szCs w:val="19"/>
        </w:rPr>
        <w:t>,</w:t>
      </w:r>
      <w:r w:rsidR="005971CB" w:rsidRPr="00A711D4">
        <w:rPr>
          <w:rFonts w:ascii="Fira Sans" w:hAnsi="Fira Sans" w:cs="Arial"/>
          <w:sz w:val="19"/>
          <w:szCs w:val="19"/>
        </w:rPr>
        <w:t xml:space="preserve"> po ewentualnych zmian</w:t>
      </w:r>
      <w:r w:rsidR="002908FA" w:rsidRPr="00A711D4">
        <w:rPr>
          <w:rFonts w:ascii="Fira Sans" w:hAnsi="Fira Sans" w:cs="Arial"/>
          <w:sz w:val="19"/>
          <w:szCs w:val="19"/>
        </w:rPr>
        <w:t>ach w </w:t>
      </w:r>
      <w:r w:rsidR="005971CB" w:rsidRPr="00A711D4">
        <w:rPr>
          <w:rFonts w:ascii="Fira Sans" w:hAnsi="Fira Sans" w:cs="Arial"/>
          <w:sz w:val="19"/>
          <w:szCs w:val="19"/>
        </w:rPr>
        <w:t>konfiguracji systemu.</w:t>
      </w:r>
    </w:p>
    <w:p w:rsidR="005971CB" w:rsidRPr="00A711D4" w:rsidRDefault="005971CB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Usługi Wykonawcy związane z diagnostyką i naprawą będą świadczone w siedzibie Zamawiającego lub w miejscu wskazanym przez Zamawiającego.</w:t>
      </w:r>
    </w:p>
    <w:p w:rsidR="00D632EC" w:rsidRPr="00A711D4" w:rsidRDefault="00D632EC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eastAsia="Verdana" w:hAnsi="Fira Sans" w:cs="Arial"/>
          <w:sz w:val="19"/>
          <w:szCs w:val="19"/>
        </w:rPr>
      </w:pPr>
      <w:r w:rsidRPr="00A711D4">
        <w:rPr>
          <w:rFonts w:ascii="Fira Sans" w:eastAsia="Verdana" w:hAnsi="Fira Sans" w:cs="Arial"/>
          <w:sz w:val="19"/>
          <w:szCs w:val="19"/>
        </w:rPr>
        <w:t>Wykonawca, w zakresie w jakim niewykonanie lub nienależyte wykonanie przedmiotu umowy przyczyniło się do powstania szkody, ponosi odpowiedzialność za szkody i straty jakich doznał Zamawiający w związku z niewykonaniem lub nienależytym</w:t>
      </w:r>
      <w:r w:rsidR="00F109C5">
        <w:rPr>
          <w:rFonts w:ascii="Fira Sans" w:eastAsia="Verdana" w:hAnsi="Fira Sans" w:cs="Arial"/>
          <w:sz w:val="19"/>
          <w:szCs w:val="19"/>
        </w:rPr>
        <w:t xml:space="preserve"> wykonaniem przedmiotu umowy. W </w:t>
      </w:r>
      <w:r w:rsidRPr="00A711D4">
        <w:rPr>
          <w:rFonts w:ascii="Fira Sans" w:eastAsia="Verdana" w:hAnsi="Fira Sans" w:cs="Arial"/>
          <w:sz w:val="19"/>
          <w:szCs w:val="19"/>
        </w:rPr>
        <w:t xml:space="preserve">szczególności odpowiedzialność Wykonawcy obejmuje szkody wynikłe z nieprawidłowego działania </w:t>
      </w:r>
      <w:r w:rsidRPr="00A711D4">
        <w:rPr>
          <w:rFonts w:ascii="Fira Sans" w:hAnsi="Fira Sans" w:cs="Arial"/>
          <w:sz w:val="19"/>
          <w:szCs w:val="19"/>
        </w:rPr>
        <w:t xml:space="preserve">struktur systemowo - programowych opartych na oprogramowaniu firmy Microsoft System Center </w:t>
      </w:r>
      <w:proofErr w:type="spellStart"/>
      <w:r w:rsidRPr="00A711D4">
        <w:rPr>
          <w:rFonts w:ascii="Fira Sans" w:hAnsi="Fira Sans" w:cs="Arial"/>
          <w:sz w:val="19"/>
          <w:szCs w:val="19"/>
        </w:rPr>
        <w:t>Configuration</w:t>
      </w:r>
      <w:proofErr w:type="spellEnd"/>
      <w:r w:rsidRPr="00A711D4">
        <w:rPr>
          <w:rFonts w:ascii="Fira Sans" w:hAnsi="Fira Sans" w:cs="Arial"/>
          <w:sz w:val="19"/>
          <w:szCs w:val="19"/>
        </w:rPr>
        <w:t xml:space="preserve"> Manager (SCCM) po dokonaniu ich </w:t>
      </w:r>
      <w:r w:rsidR="00F109C5">
        <w:rPr>
          <w:rFonts w:ascii="Fira Sans" w:hAnsi="Fira Sans" w:cs="Arial"/>
          <w:sz w:val="19"/>
          <w:szCs w:val="19"/>
        </w:rPr>
        <w:t>modernizacji przez Wykonawcę, w </w:t>
      </w:r>
      <w:r w:rsidRPr="00A711D4">
        <w:rPr>
          <w:rFonts w:ascii="Fira Sans" w:hAnsi="Fira Sans" w:cs="Arial"/>
          <w:sz w:val="19"/>
          <w:szCs w:val="19"/>
        </w:rPr>
        <w:t>tym za wynikłą z nieprawidłowego wykonania przedmiotu umowy utratę danych z</w:t>
      </w:r>
      <w:r w:rsidR="00F109C5">
        <w:rPr>
          <w:rFonts w:ascii="Fira Sans" w:hAnsi="Fira Sans" w:cs="Arial"/>
          <w:sz w:val="19"/>
          <w:szCs w:val="19"/>
        </w:rPr>
        <w:t>najdujących się </w:t>
      </w:r>
      <w:r w:rsidRPr="00A711D4">
        <w:rPr>
          <w:rFonts w:ascii="Fira Sans" w:hAnsi="Fira Sans" w:cs="Arial"/>
          <w:sz w:val="19"/>
          <w:szCs w:val="19"/>
        </w:rPr>
        <w:t>w zasobach Zamawiającego.</w:t>
      </w:r>
    </w:p>
    <w:p w:rsidR="00394D67" w:rsidRPr="00A711D4" w:rsidRDefault="00734C2E" w:rsidP="002908FA">
      <w:pPr>
        <w:pStyle w:val="Akapitzlist"/>
        <w:widowControl/>
        <w:numPr>
          <w:ilvl w:val="0"/>
          <w:numId w:val="15"/>
        </w:numPr>
        <w:adjustRightInd/>
        <w:spacing w:before="120" w:line="240" w:lineRule="auto"/>
        <w:ind w:left="567" w:right="-2" w:hanging="567"/>
        <w:textAlignment w:val="auto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W okresie obowiązywania gwarancji Wykonawca zobowiązuje się do świadczenia bezpłatnej Asysty technicznej w łącznej liczbie ……</w:t>
      </w:r>
      <w:r w:rsidR="0073564F" w:rsidRPr="00A711D4">
        <w:rPr>
          <w:rFonts w:ascii="Fira Sans" w:hAnsi="Fira Sans" w:cs="Arial"/>
          <w:i/>
          <w:sz w:val="19"/>
          <w:szCs w:val="19"/>
        </w:rPr>
        <w:t>…… wg. deklaracji w ofercie Wykonawcy</w:t>
      </w:r>
      <w:r w:rsidR="0073564F" w:rsidRPr="00A711D4">
        <w:rPr>
          <w:rFonts w:ascii="Fira Sans" w:hAnsi="Fira Sans"/>
          <w:sz w:val="19"/>
          <w:szCs w:val="19"/>
        </w:rPr>
        <w:t xml:space="preserve"> </w:t>
      </w:r>
      <w:r w:rsidR="0073564F" w:rsidRPr="00A711D4">
        <w:rPr>
          <w:rFonts w:ascii="Fira Sans" w:hAnsi="Fira Sans" w:cs="Arial"/>
          <w:i/>
          <w:sz w:val="19"/>
          <w:szCs w:val="19"/>
        </w:rPr>
        <w:t>……</w:t>
      </w:r>
      <w:r w:rsidRPr="00A711D4">
        <w:rPr>
          <w:rFonts w:ascii="Fira Sans" w:hAnsi="Fira Sans" w:cs="Arial"/>
          <w:i/>
          <w:sz w:val="19"/>
          <w:szCs w:val="19"/>
        </w:rPr>
        <w:t>…</w:t>
      </w:r>
      <w:r w:rsidR="00090C28" w:rsidRPr="00A711D4">
        <w:rPr>
          <w:rFonts w:ascii="Fira Sans" w:hAnsi="Fira Sans" w:cs="Arial"/>
          <w:i/>
          <w:sz w:val="19"/>
          <w:szCs w:val="19"/>
        </w:rPr>
        <w:t>….</w:t>
      </w:r>
      <w:r w:rsidR="00C61354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="008E751C" w:rsidRPr="00A711D4">
        <w:rPr>
          <w:rFonts w:ascii="Fira Sans" w:hAnsi="Fira Sans" w:cs="Arial"/>
          <w:i/>
          <w:sz w:val="19"/>
          <w:szCs w:val="19"/>
        </w:rPr>
        <w:t>roboczo</w:t>
      </w:r>
      <w:r w:rsidR="00090C28" w:rsidRPr="00A711D4">
        <w:rPr>
          <w:rFonts w:ascii="Fira Sans" w:hAnsi="Fira Sans" w:cs="Arial"/>
          <w:i/>
          <w:sz w:val="19"/>
          <w:szCs w:val="19"/>
        </w:rPr>
        <w:t>godzin</w:t>
      </w:r>
      <w:r w:rsidR="0073564F" w:rsidRPr="00A711D4">
        <w:rPr>
          <w:rFonts w:ascii="Fira Sans" w:hAnsi="Fira Sans"/>
          <w:i/>
          <w:sz w:val="19"/>
          <w:szCs w:val="19"/>
        </w:rPr>
        <w:t>.</w:t>
      </w:r>
      <w:r w:rsidR="00365669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="00F109C5">
        <w:rPr>
          <w:rFonts w:ascii="Fira Sans" w:hAnsi="Fira Sans" w:cs="Arial"/>
          <w:i/>
          <w:sz w:val="19"/>
          <w:szCs w:val="19"/>
        </w:rPr>
        <w:t>W </w:t>
      </w:r>
      <w:r w:rsidRPr="00A711D4">
        <w:rPr>
          <w:rFonts w:ascii="Fira Sans" w:hAnsi="Fira Sans" w:cs="Arial"/>
          <w:i/>
          <w:sz w:val="19"/>
          <w:szCs w:val="19"/>
        </w:rPr>
        <w:t xml:space="preserve">ramach Asysty technicznej Wykonawca zobowiązuje się do </w:t>
      </w:r>
      <w:r w:rsidR="00394D67" w:rsidRPr="00A711D4">
        <w:rPr>
          <w:rFonts w:ascii="Fira Sans" w:hAnsi="Fira Sans" w:cs="Arial"/>
          <w:i/>
          <w:sz w:val="19"/>
          <w:szCs w:val="19"/>
        </w:rPr>
        <w:t>udzielana Zamawiającemu konsultacji w zakresie rozwoju i modyfikacji systemu, zlecanych w miarę potrzeb</w:t>
      </w:r>
      <w:r w:rsidR="00C61354" w:rsidRPr="00A711D4">
        <w:rPr>
          <w:rFonts w:ascii="Fira Sans" w:hAnsi="Fira Sans" w:cs="Arial"/>
          <w:i/>
          <w:sz w:val="19"/>
          <w:szCs w:val="19"/>
        </w:rPr>
        <w:t>,</w:t>
      </w:r>
      <w:r w:rsidR="00394D67" w:rsidRPr="00A711D4">
        <w:rPr>
          <w:rFonts w:ascii="Fira Sans" w:hAnsi="Fira Sans" w:cs="Arial"/>
          <w:i/>
          <w:sz w:val="19"/>
          <w:szCs w:val="19"/>
        </w:rPr>
        <w:t xml:space="preserve"> w sposób określony </w:t>
      </w:r>
      <w:r w:rsidR="0073564F" w:rsidRPr="00A711D4">
        <w:rPr>
          <w:rFonts w:ascii="Fira Sans" w:hAnsi="Fira Sans" w:cs="Arial"/>
          <w:i/>
          <w:sz w:val="19"/>
          <w:szCs w:val="19"/>
        </w:rPr>
        <w:t xml:space="preserve">w ust. 4 </w:t>
      </w:r>
      <w:r w:rsidR="00394D67" w:rsidRPr="00A711D4">
        <w:rPr>
          <w:rFonts w:ascii="Fira Sans" w:hAnsi="Fira Sans" w:cs="Arial"/>
          <w:i/>
          <w:sz w:val="19"/>
          <w:szCs w:val="19"/>
        </w:rPr>
        <w:t>dla wykonywania zobowiązań gwarancyjnych.</w:t>
      </w:r>
      <w:r w:rsidR="001A37E8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="00394D67" w:rsidRPr="00A711D4">
        <w:rPr>
          <w:rFonts w:ascii="Fira Sans" w:hAnsi="Fira Sans" w:cs="Arial"/>
          <w:i/>
          <w:sz w:val="19"/>
          <w:szCs w:val="19"/>
        </w:rPr>
        <w:t>Asysta będzie rozlicz</w:t>
      </w:r>
      <w:r w:rsidR="00FB72EA" w:rsidRPr="00A711D4">
        <w:rPr>
          <w:rFonts w:ascii="Fira Sans" w:hAnsi="Fira Sans" w:cs="Arial"/>
          <w:i/>
          <w:sz w:val="19"/>
          <w:szCs w:val="19"/>
        </w:rPr>
        <w:t>o</w:t>
      </w:r>
      <w:r w:rsidR="00394D67" w:rsidRPr="00A711D4">
        <w:rPr>
          <w:rFonts w:ascii="Fira Sans" w:hAnsi="Fira Sans" w:cs="Arial"/>
          <w:i/>
          <w:sz w:val="19"/>
          <w:szCs w:val="19"/>
        </w:rPr>
        <w:t>na z dokładnością do jednej roboczogodziny</w:t>
      </w:r>
      <w:r w:rsidR="00090C28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="008E6972" w:rsidRPr="00A711D4">
        <w:rPr>
          <w:rFonts w:ascii="Fira Sans" w:hAnsi="Fira Sans" w:cs="Arial"/>
          <w:i/>
          <w:sz w:val="19"/>
          <w:szCs w:val="19"/>
        </w:rPr>
        <w:t>na koniec okresu trwania gwarancji</w:t>
      </w:r>
      <w:r w:rsidR="00394D67" w:rsidRPr="00A711D4">
        <w:rPr>
          <w:rFonts w:ascii="Fira Sans" w:hAnsi="Fira Sans" w:cs="Arial"/>
          <w:i/>
          <w:color w:val="FF0000"/>
          <w:sz w:val="19"/>
          <w:szCs w:val="19"/>
        </w:rPr>
        <w:t>.</w:t>
      </w:r>
      <w:r w:rsidR="0098633A" w:rsidRPr="00A711D4">
        <w:rPr>
          <w:rFonts w:ascii="Fira Sans" w:hAnsi="Fira Sans" w:cs="Arial"/>
          <w:i/>
          <w:color w:val="FF0000"/>
          <w:sz w:val="19"/>
          <w:szCs w:val="19"/>
        </w:rPr>
        <w:t xml:space="preserve"> Wymaganie opcjonalne – stanowi kryterium oceny ofert.</w:t>
      </w:r>
    </w:p>
    <w:p w:rsidR="00FF77C5" w:rsidRPr="00A711D4" w:rsidRDefault="00FF77C5" w:rsidP="00410A42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D75E2B" w:rsidRPr="00A711D4">
        <w:rPr>
          <w:rFonts w:ascii="Fira Sans" w:hAnsi="Fira Sans" w:cs="Arial"/>
          <w:b/>
          <w:sz w:val="19"/>
          <w:szCs w:val="19"/>
        </w:rPr>
        <w:t>10</w:t>
      </w:r>
    </w:p>
    <w:p w:rsidR="00FF77C5" w:rsidRPr="00A711D4" w:rsidRDefault="00FF77C5" w:rsidP="004E7826">
      <w:pPr>
        <w:pStyle w:val="Nag2Nazwyumowy"/>
        <w:spacing w:after="0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Kary umowne</w:t>
      </w:r>
    </w:p>
    <w:p w:rsidR="00946A9E" w:rsidRPr="00A711D4" w:rsidRDefault="00FF77C5" w:rsidP="00D10955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before="60" w:after="60" w:line="240" w:lineRule="auto"/>
        <w:ind w:left="567" w:right="5" w:hanging="567"/>
        <w:contextualSpacing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Zamawiającemu przysługuje prawo do naliczenia kar umownych:</w:t>
      </w:r>
    </w:p>
    <w:p w:rsidR="00946A9E" w:rsidRPr="00A711D4" w:rsidRDefault="00FF77C5" w:rsidP="00D1095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 tytułu opóź</w:t>
      </w:r>
      <w:r w:rsidR="00E71884" w:rsidRPr="00A711D4">
        <w:rPr>
          <w:rFonts w:ascii="Fira Sans" w:hAnsi="Fira Sans" w:cs="Arial"/>
          <w:sz w:val="19"/>
          <w:szCs w:val="19"/>
        </w:rPr>
        <w:t>nienia w realizacji przedmiotu u</w:t>
      </w:r>
      <w:r w:rsidRPr="00A711D4">
        <w:rPr>
          <w:rFonts w:ascii="Fira Sans" w:hAnsi="Fira Sans" w:cs="Arial"/>
          <w:sz w:val="19"/>
          <w:szCs w:val="19"/>
        </w:rPr>
        <w:t>mowy</w:t>
      </w:r>
      <w:r w:rsidR="009320C3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9320C3" w:rsidRPr="00A711D4">
        <w:rPr>
          <w:rFonts w:ascii="Fira Sans" w:hAnsi="Fira Sans" w:cs="Arial"/>
          <w:sz w:val="19"/>
          <w:szCs w:val="19"/>
        </w:rPr>
        <w:t>o którym mowa</w:t>
      </w:r>
      <w:r w:rsidR="0098083E" w:rsidRPr="00A711D4">
        <w:rPr>
          <w:rFonts w:ascii="Fira Sans" w:hAnsi="Fira Sans" w:cs="Arial"/>
          <w:sz w:val="19"/>
          <w:szCs w:val="19"/>
        </w:rPr>
        <w:t xml:space="preserve"> </w:t>
      </w:r>
      <w:r w:rsidR="004D4694" w:rsidRPr="00A711D4">
        <w:rPr>
          <w:rFonts w:ascii="Fira Sans" w:hAnsi="Fira Sans" w:cs="Arial"/>
          <w:sz w:val="19"/>
          <w:szCs w:val="19"/>
        </w:rPr>
        <w:t xml:space="preserve">w § 1, </w:t>
      </w:r>
      <w:r w:rsidR="0098083E" w:rsidRPr="00A711D4">
        <w:rPr>
          <w:rFonts w:ascii="Fira Sans" w:hAnsi="Fira Sans" w:cs="Arial"/>
          <w:sz w:val="19"/>
          <w:szCs w:val="19"/>
        </w:rPr>
        <w:t xml:space="preserve">w </w:t>
      </w:r>
      <w:r w:rsidRPr="00A711D4">
        <w:rPr>
          <w:rFonts w:ascii="Fira Sans" w:hAnsi="Fira Sans" w:cs="Arial"/>
          <w:sz w:val="19"/>
          <w:szCs w:val="19"/>
        </w:rPr>
        <w:t xml:space="preserve">wysokości </w:t>
      </w:r>
      <w:r w:rsidR="00A45216" w:rsidRPr="00A711D4">
        <w:rPr>
          <w:rFonts w:ascii="Fira Sans" w:hAnsi="Fira Sans" w:cs="Arial"/>
          <w:sz w:val="19"/>
          <w:szCs w:val="19"/>
        </w:rPr>
        <w:t>1</w:t>
      </w:r>
      <w:r w:rsidRPr="00A711D4">
        <w:rPr>
          <w:rFonts w:ascii="Fira Sans" w:hAnsi="Fira Sans" w:cs="Arial"/>
          <w:sz w:val="19"/>
          <w:szCs w:val="19"/>
        </w:rPr>
        <w:t xml:space="preserve">% </w:t>
      </w:r>
      <w:r w:rsidR="009320C3" w:rsidRPr="00A711D4">
        <w:rPr>
          <w:rFonts w:ascii="Fira Sans" w:hAnsi="Fira Sans" w:cs="Arial"/>
          <w:sz w:val="19"/>
          <w:szCs w:val="19"/>
        </w:rPr>
        <w:t xml:space="preserve">łącznego </w:t>
      </w:r>
      <w:r w:rsidR="008A4D66" w:rsidRPr="00A711D4">
        <w:rPr>
          <w:rFonts w:ascii="Fira Sans" w:hAnsi="Fira Sans" w:cs="Arial"/>
          <w:sz w:val="19"/>
          <w:szCs w:val="19"/>
        </w:rPr>
        <w:t>wynagrodzenia brutto</w:t>
      </w:r>
      <w:r w:rsidR="004D4694" w:rsidRPr="00A711D4">
        <w:rPr>
          <w:rFonts w:ascii="Fira Sans" w:hAnsi="Fira Sans" w:cs="Arial"/>
          <w:bCs/>
          <w:iCs/>
          <w:sz w:val="19"/>
          <w:szCs w:val="19"/>
        </w:rPr>
        <w:t xml:space="preserve"> za prawidłowe i kompletne wykonanie całego przedmiotu umowy</w:t>
      </w:r>
      <w:r w:rsidR="008A4D66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9320C3" w:rsidRPr="00A711D4">
        <w:rPr>
          <w:rFonts w:ascii="Fira Sans" w:hAnsi="Fira Sans" w:cs="Arial"/>
          <w:sz w:val="19"/>
          <w:szCs w:val="19"/>
        </w:rPr>
        <w:t>określ</w:t>
      </w:r>
      <w:r w:rsidR="00D632EC" w:rsidRPr="00A711D4">
        <w:rPr>
          <w:rFonts w:ascii="Fira Sans" w:hAnsi="Fira Sans" w:cs="Arial"/>
          <w:sz w:val="19"/>
          <w:szCs w:val="19"/>
        </w:rPr>
        <w:t>o</w:t>
      </w:r>
      <w:r w:rsidR="009320C3" w:rsidRPr="00A711D4">
        <w:rPr>
          <w:rFonts w:ascii="Fira Sans" w:hAnsi="Fira Sans" w:cs="Arial"/>
          <w:sz w:val="19"/>
          <w:szCs w:val="19"/>
        </w:rPr>
        <w:t>nego</w:t>
      </w:r>
      <w:r w:rsidR="0098083E" w:rsidRPr="00A711D4">
        <w:rPr>
          <w:rFonts w:ascii="Fira Sans" w:hAnsi="Fira Sans" w:cs="Arial"/>
          <w:sz w:val="19"/>
          <w:szCs w:val="19"/>
        </w:rPr>
        <w:t xml:space="preserve"> </w:t>
      </w:r>
      <w:r w:rsidRPr="00A711D4">
        <w:rPr>
          <w:rFonts w:ascii="Fira Sans" w:hAnsi="Fira Sans" w:cs="Arial"/>
          <w:sz w:val="19"/>
          <w:szCs w:val="19"/>
        </w:rPr>
        <w:t xml:space="preserve">w § </w:t>
      </w:r>
      <w:r w:rsidR="00B341C0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 xml:space="preserve"> ust. </w:t>
      </w:r>
      <w:r w:rsidR="00FD24BB" w:rsidRPr="00A711D4">
        <w:rPr>
          <w:rFonts w:ascii="Fira Sans" w:hAnsi="Fira Sans" w:cs="Arial"/>
          <w:sz w:val="19"/>
          <w:szCs w:val="19"/>
        </w:rPr>
        <w:t>1,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827986" w:rsidRPr="00A711D4">
        <w:rPr>
          <w:rFonts w:ascii="Fira Sans" w:hAnsi="Fira Sans" w:cs="Arial"/>
          <w:sz w:val="19"/>
          <w:szCs w:val="19"/>
        </w:rPr>
        <w:t xml:space="preserve">liczonego </w:t>
      </w:r>
      <w:r w:rsidRPr="00A711D4">
        <w:rPr>
          <w:rFonts w:ascii="Fira Sans" w:hAnsi="Fira Sans" w:cs="Arial"/>
          <w:sz w:val="19"/>
          <w:szCs w:val="19"/>
        </w:rPr>
        <w:t>za każdy dzień opóźnienia</w:t>
      </w:r>
      <w:r w:rsidR="00762323" w:rsidRPr="00A711D4">
        <w:rPr>
          <w:rFonts w:ascii="Fira Sans" w:hAnsi="Fira Sans" w:cs="Arial"/>
          <w:sz w:val="19"/>
          <w:szCs w:val="19"/>
        </w:rPr>
        <w:t xml:space="preserve"> termin</w:t>
      </w:r>
      <w:r w:rsidR="00385B49" w:rsidRPr="00A711D4">
        <w:rPr>
          <w:rFonts w:ascii="Fira Sans" w:hAnsi="Fira Sans" w:cs="Arial"/>
          <w:sz w:val="19"/>
          <w:szCs w:val="19"/>
        </w:rPr>
        <w:t>u</w:t>
      </w:r>
      <w:r w:rsidR="00762323" w:rsidRPr="00A711D4">
        <w:rPr>
          <w:rFonts w:ascii="Fira Sans" w:hAnsi="Fira Sans" w:cs="Arial"/>
          <w:sz w:val="19"/>
          <w:szCs w:val="19"/>
        </w:rPr>
        <w:t xml:space="preserve"> </w:t>
      </w:r>
      <w:r w:rsidR="0098083E" w:rsidRPr="00A711D4">
        <w:rPr>
          <w:rFonts w:ascii="Fira Sans" w:hAnsi="Fira Sans" w:cs="Arial"/>
          <w:sz w:val="19"/>
          <w:szCs w:val="19"/>
        </w:rPr>
        <w:t xml:space="preserve">o którym mowa </w:t>
      </w:r>
      <w:r w:rsidR="00762323" w:rsidRPr="00A711D4">
        <w:rPr>
          <w:rFonts w:ascii="Fira Sans" w:hAnsi="Fira Sans" w:cs="Arial"/>
          <w:sz w:val="19"/>
          <w:szCs w:val="19"/>
        </w:rPr>
        <w:t>w § 3</w:t>
      </w:r>
      <w:r w:rsidR="0049757C" w:rsidRPr="00A711D4">
        <w:rPr>
          <w:rFonts w:ascii="Fira Sans" w:hAnsi="Fira Sans" w:cs="Arial"/>
          <w:sz w:val="19"/>
          <w:szCs w:val="19"/>
        </w:rPr>
        <w:t xml:space="preserve">, </w:t>
      </w:r>
      <w:r w:rsidR="0098083E" w:rsidRPr="00A711D4">
        <w:rPr>
          <w:rFonts w:ascii="Fira Sans" w:hAnsi="Fira Sans" w:cs="Arial"/>
          <w:sz w:val="19"/>
          <w:szCs w:val="19"/>
        </w:rPr>
        <w:t xml:space="preserve">jednak </w:t>
      </w:r>
      <w:r w:rsidR="0049757C" w:rsidRPr="00A711D4">
        <w:rPr>
          <w:rFonts w:ascii="Fira Sans" w:hAnsi="Fira Sans" w:cs="Arial"/>
          <w:sz w:val="19"/>
          <w:szCs w:val="19"/>
        </w:rPr>
        <w:t>nie więcej niż </w:t>
      </w:r>
      <w:r w:rsidR="00BF738F" w:rsidRPr="00A711D4">
        <w:rPr>
          <w:rFonts w:ascii="Fira Sans" w:hAnsi="Fira Sans" w:cs="Arial"/>
          <w:sz w:val="19"/>
          <w:szCs w:val="19"/>
        </w:rPr>
        <w:t>2</w:t>
      </w:r>
      <w:r w:rsidR="00AB2F75" w:rsidRPr="00A711D4">
        <w:rPr>
          <w:rFonts w:ascii="Fira Sans" w:hAnsi="Fira Sans" w:cs="Arial"/>
          <w:sz w:val="19"/>
          <w:szCs w:val="19"/>
        </w:rPr>
        <w:t>0</w:t>
      </w:r>
      <w:r w:rsidRPr="00A711D4">
        <w:rPr>
          <w:rFonts w:ascii="Fira Sans" w:hAnsi="Fira Sans" w:cs="Arial"/>
          <w:sz w:val="19"/>
          <w:szCs w:val="19"/>
        </w:rPr>
        <w:t xml:space="preserve">% </w:t>
      </w:r>
      <w:r w:rsidR="009320C3" w:rsidRPr="00A711D4">
        <w:rPr>
          <w:rFonts w:ascii="Fira Sans" w:hAnsi="Fira Sans" w:cs="Arial"/>
          <w:sz w:val="19"/>
          <w:szCs w:val="19"/>
        </w:rPr>
        <w:t>kwoty łącznego wynagrodzenia wskazanej</w:t>
      </w:r>
      <w:r w:rsidRPr="00A711D4">
        <w:rPr>
          <w:rFonts w:ascii="Fira Sans" w:hAnsi="Fira Sans" w:cs="Arial"/>
          <w:sz w:val="19"/>
          <w:szCs w:val="19"/>
        </w:rPr>
        <w:t xml:space="preserve"> w §</w:t>
      </w:r>
      <w:r w:rsidR="008A4D66" w:rsidRPr="00A711D4">
        <w:rPr>
          <w:rFonts w:ascii="Fira Sans" w:hAnsi="Fira Sans" w:cs="Arial"/>
          <w:sz w:val="19"/>
          <w:szCs w:val="19"/>
        </w:rPr>
        <w:t> </w:t>
      </w:r>
      <w:r w:rsidR="00E71884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 xml:space="preserve"> ust. </w:t>
      </w:r>
      <w:r w:rsidR="00E71884" w:rsidRPr="00A711D4">
        <w:rPr>
          <w:rFonts w:ascii="Fira Sans" w:hAnsi="Fira Sans" w:cs="Arial"/>
          <w:sz w:val="19"/>
          <w:szCs w:val="19"/>
        </w:rPr>
        <w:t>1</w:t>
      </w:r>
      <w:r w:rsidRPr="00A711D4">
        <w:rPr>
          <w:rFonts w:ascii="Fira Sans" w:hAnsi="Fira Sans" w:cs="Arial"/>
          <w:sz w:val="19"/>
          <w:szCs w:val="19"/>
        </w:rPr>
        <w:t>,</w:t>
      </w:r>
    </w:p>
    <w:p w:rsidR="00946A9E" w:rsidRPr="00A711D4" w:rsidRDefault="00E71884" w:rsidP="00D1095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 odstąpienie </w:t>
      </w:r>
      <w:r w:rsidR="00D632EC" w:rsidRPr="00A711D4">
        <w:rPr>
          <w:rFonts w:ascii="Fira Sans" w:hAnsi="Fira Sans" w:cs="Arial"/>
          <w:sz w:val="19"/>
          <w:szCs w:val="19"/>
        </w:rPr>
        <w:t>przez Wykonawcę</w:t>
      </w:r>
      <w:r w:rsidRPr="00A711D4">
        <w:rPr>
          <w:rFonts w:ascii="Fira Sans" w:hAnsi="Fira Sans" w:cs="Arial"/>
          <w:sz w:val="19"/>
          <w:szCs w:val="19"/>
        </w:rPr>
        <w:t xml:space="preserve"> od umowy lub rozwiązanie u</w:t>
      </w:r>
      <w:r w:rsidR="00FF77C5" w:rsidRPr="00A711D4">
        <w:rPr>
          <w:rFonts w:ascii="Fira Sans" w:hAnsi="Fira Sans" w:cs="Arial"/>
          <w:sz w:val="19"/>
          <w:szCs w:val="19"/>
        </w:rPr>
        <w:t xml:space="preserve">mowy przez Wykonawcę z przyczyn leżących po jego stronie - karę w wysokości </w:t>
      </w:r>
      <w:r w:rsidR="000C262B" w:rsidRPr="00A711D4">
        <w:rPr>
          <w:rFonts w:ascii="Fira Sans" w:hAnsi="Fira Sans" w:cs="Arial"/>
          <w:sz w:val="19"/>
          <w:szCs w:val="19"/>
        </w:rPr>
        <w:t>1</w:t>
      </w:r>
      <w:r w:rsidR="00FD24BB" w:rsidRPr="00A711D4">
        <w:rPr>
          <w:rFonts w:ascii="Fira Sans" w:hAnsi="Fira Sans" w:cs="Arial"/>
          <w:sz w:val="19"/>
          <w:szCs w:val="19"/>
        </w:rPr>
        <w:t>0</w:t>
      </w:r>
      <w:r w:rsidR="00FF77C5" w:rsidRPr="00A711D4">
        <w:rPr>
          <w:rFonts w:ascii="Fira Sans" w:hAnsi="Fira Sans" w:cs="Arial"/>
          <w:sz w:val="19"/>
          <w:szCs w:val="19"/>
        </w:rPr>
        <w:t xml:space="preserve">% łącznego wynagrodzenia brutto, o którym mowa w § </w:t>
      </w:r>
      <w:r w:rsidRPr="00A711D4">
        <w:rPr>
          <w:rFonts w:ascii="Fira Sans" w:hAnsi="Fira Sans" w:cs="Arial"/>
          <w:sz w:val="19"/>
          <w:szCs w:val="19"/>
        </w:rPr>
        <w:t>2</w:t>
      </w:r>
      <w:r w:rsidR="00FF77C5" w:rsidRPr="00A711D4">
        <w:rPr>
          <w:rFonts w:ascii="Fira Sans" w:hAnsi="Fira Sans" w:cs="Arial"/>
          <w:sz w:val="19"/>
          <w:szCs w:val="19"/>
        </w:rPr>
        <w:t xml:space="preserve"> ust. </w:t>
      </w:r>
      <w:r w:rsidRPr="00A711D4">
        <w:rPr>
          <w:rFonts w:ascii="Fira Sans" w:hAnsi="Fira Sans" w:cs="Arial"/>
          <w:sz w:val="19"/>
          <w:szCs w:val="19"/>
        </w:rPr>
        <w:t>1</w:t>
      </w:r>
      <w:r w:rsidR="00FF77C5" w:rsidRPr="00A711D4">
        <w:rPr>
          <w:rFonts w:ascii="Fira Sans" w:hAnsi="Fira Sans" w:cs="Arial"/>
          <w:sz w:val="19"/>
          <w:szCs w:val="19"/>
        </w:rPr>
        <w:t>,</w:t>
      </w:r>
    </w:p>
    <w:p w:rsidR="00946A9E" w:rsidRPr="00A711D4" w:rsidRDefault="00FF77C5" w:rsidP="00D1095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</w:t>
      </w:r>
      <w:r w:rsidR="00E71884" w:rsidRPr="00A711D4">
        <w:rPr>
          <w:rFonts w:ascii="Fira Sans" w:hAnsi="Fira Sans" w:cs="Arial"/>
          <w:sz w:val="19"/>
          <w:szCs w:val="19"/>
        </w:rPr>
        <w:t xml:space="preserve">a odstąpienie </w:t>
      </w:r>
      <w:r w:rsidR="00D632EC" w:rsidRPr="00A711D4">
        <w:rPr>
          <w:rFonts w:ascii="Fira Sans" w:hAnsi="Fira Sans" w:cs="Arial"/>
          <w:sz w:val="19"/>
          <w:szCs w:val="19"/>
        </w:rPr>
        <w:t xml:space="preserve">przez </w:t>
      </w:r>
      <w:r w:rsidR="00E71884" w:rsidRPr="00A711D4">
        <w:rPr>
          <w:rFonts w:ascii="Fira Sans" w:hAnsi="Fira Sans" w:cs="Arial"/>
          <w:sz w:val="19"/>
          <w:szCs w:val="19"/>
        </w:rPr>
        <w:t>Zamawiającego od umowy lub rozwiązanie u</w:t>
      </w:r>
      <w:r w:rsidRPr="00A711D4">
        <w:rPr>
          <w:rFonts w:ascii="Fira Sans" w:hAnsi="Fira Sans" w:cs="Arial"/>
          <w:sz w:val="19"/>
          <w:szCs w:val="19"/>
        </w:rPr>
        <w:t xml:space="preserve">mowy z przyczyn leżących po stronie Wykonawcy - karę w wysokości </w:t>
      </w:r>
      <w:r w:rsidR="000C262B" w:rsidRPr="00A711D4">
        <w:rPr>
          <w:rFonts w:ascii="Fira Sans" w:hAnsi="Fira Sans" w:cs="Arial"/>
          <w:sz w:val="19"/>
          <w:szCs w:val="19"/>
        </w:rPr>
        <w:t>1</w:t>
      </w:r>
      <w:r w:rsidR="00FD24BB" w:rsidRPr="00A711D4">
        <w:rPr>
          <w:rFonts w:ascii="Fira Sans" w:hAnsi="Fira Sans" w:cs="Arial"/>
          <w:sz w:val="19"/>
          <w:szCs w:val="19"/>
        </w:rPr>
        <w:t>0</w:t>
      </w:r>
      <w:r w:rsidRPr="00A711D4">
        <w:rPr>
          <w:rFonts w:ascii="Fira Sans" w:hAnsi="Fira Sans" w:cs="Arial"/>
          <w:sz w:val="19"/>
          <w:szCs w:val="19"/>
        </w:rPr>
        <w:t xml:space="preserve">% łącznego wynagrodzenia brutto, o którym mowa w § </w:t>
      </w:r>
      <w:r w:rsidR="00E71884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 xml:space="preserve"> ust. </w:t>
      </w:r>
      <w:r w:rsidR="00E71884" w:rsidRPr="00A711D4">
        <w:rPr>
          <w:rFonts w:ascii="Fira Sans" w:hAnsi="Fira Sans" w:cs="Arial"/>
          <w:sz w:val="19"/>
          <w:szCs w:val="19"/>
        </w:rPr>
        <w:t>1</w:t>
      </w:r>
      <w:r w:rsidRPr="00A711D4">
        <w:rPr>
          <w:rFonts w:ascii="Fira Sans" w:hAnsi="Fira Sans" w:cs="Arial"/>
          <w:sz w:val="19"/>
          <w:szCs w:val="19"/>
        </w:rPr>
        <w:t>.</w:t>
      </w:r>
    </w:p>
    <w:p w:rsidR="00946A9E" w:rsidRPr="00A711D4" w:rsidRDefault="00FF77C5" w:rsidP="00D10955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before="120" w:line="240" w:lineRule="auto"/>
        <w:ind w:left="567" w:right="6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przypadku, gdy szkoda przewyższy wartość kar umownych, Zamawiający może żądać odszkodowania przewyższającego wartość kar umownych na zasadach ogólnych.</w:t>
      </w:r>
    </w:p>
    <w:p w:rsidR="00946A9E" w:rsidRPr="00A711D4" w:rsidRDefault="00FF77C5" w:rsidP="00D10955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before="120" w:line="240" w:lineRule="auto"/>
        <w:ind w:left="567" w:right="6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Zamawiający zastrzega sobie możliwość potrącania kar umownych z wynagrodzenia należnego Wykonawcy lub z zabez</w:t>
      </w:r>
      <w:r w:rsidR="00E71884" w:rsidRPr="00A711D4">
        <w:rPr>
          <w:rFonts w:ascii="Fira Sans" w:hAnsi="Fira Sans" w:cs="Arial"/>
          <w:sz w:val="19"/>
          <w:szCs w:val="19"/>
        </w:rPr>
        <w:t>pieczenia należytego wykonania u</w:t>
      </w:r>
      <w:r w:rsidRPr="00A711D4">
        <w:rPr>
          <w:rFonts w:ascii="Fira Sans" w:hAnsi="Fira Sans" w:cs="Arial"/>
          <w:sz w:val="19"/>
          <w:szCs w:val="19"/>
        </w:rPr>
        <w:t>mowy.</w:t>
      </w:r>
    </w:p>
    <w:p w:rsidR="00946A9E" w:rsidRPr="00A711D4" w:rsidRDefault="00FF77C5" w:rsidP="00D10955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before="120" w:line="240" w:lineRule="auto"/>
        <w:ind w:left="567" w:right="6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Odpowiedzialność Stron z tytułu nienależyt</w:t>
      </w:r>
      <w:r w:rsidR="00E71884" w:rsidRPr="00A711D4">
        <w:rPr>
          <w:rFonts w:ascii="Fira Sans" w:hAnsi="Fira Sans" w:cs="Arial"/>
          <w:sz w:val="19"/>
          <w:szCs w:val="19"/>
        </w:rPr>
        <w:t>ego wykonania lub niewykonania u</w:t>
      </w:r>
      <w:r w:rsidRPr="00A711D4">
        <w:rPr>
          <w:rFonts w:ascii="Fira Sans" w:hAnsi="Fira Sans" w:cs="Arial"/>
          <w:sz w:val="19"/>
          <w:szCs w:val="19"/>
        </w:rPr>
        <w:t xml:space="preserve">mowy wyłączają jedynie zdarzenia losowe związane z działaniem Siły Wyższej. </w:t>
      </w:r>
    </w:p>
    <w:p w:rsidR="00FF77C5" w:rsidRPr="00A711D4" w:rsidRDefault="00FF77C5" w:rsidP="00184754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CF5FF0" w:rsidRPr="00A711D4">
        <w:rPr>
          <w:rFonts w:ascii="Fira Sans" w:hAnsi="Fira Sans" w:cs="Arial"/>
          <w:b/>
          <w:sz w:val="19"/>
          <w:szCs w:val="19"/>
        </w:rPr>
        <w:t>1</w:t>
      </w:r>
      <w:r w:rsidR="00D75E2B" w:rsidRPr="00A711D4">
        <w:rPr>
          <w:rFonts w:ascii="Fira Sans" w:hAnsi="Fira Sans" w:cs="Arial"/>
          <w:b/>
          <w:sz w:val="19"/>
          <w:szCs w:val="19"/>
        </w:rPr>
        <w:t>1</w:t>
      </w:r>
    </w:p>
    <w:p w:rsidR="00FF77C5" w:rsidRPr="00A711D4" w:rsidRDefault="00FF77C5" w:rsidP="00EE0973">
      <w:pPr>
        <w:pStyle w:val="Nag2Nazwyumowy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Odstąpienie od umowy</w:t>
      </w:r>
      <w:r w:rsidR="00581996" w:rsidRPr="00A711D4">
        <w:rPr>
          <w:rFonts w:ascii="Fira Sans" w:hAnsi="Fira Sans" w:cs="Arial"/>
          <w:sz w:val="19"/>
          <w:szCs w:val="19"/>
        </w:rPr>
        <w:t xml:space="preserve"> </w:t>
      </w:r>
      <w:r w:rsidR="00D632EC" w:rsidRPr="00A711D4">
        <w:rPr>
          <w:rFonts w:ascii="Fira Sans" w:hAnsi="Fira Sans" w:cs="Arial"/>
          <w:sz w:val="19"/>
          <w:szCs w:val="19"/>
        </w:rPr>
        <w:t>i jej rozwiązanie</w:t>
      </w:r>
    </w:p>
    <w:p w:rsidR="00946A9E" w:rsidRPr="00A711D4" w:rsidRDefault="00FF77C5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Zamawiający może </w:t>
      </w:r>
      <w:r w:rsidR="00D632EC" w:rsidRPr="00A711D4">
        <w:rPr>
          <w:rFonts w:ascii="Fira Sans" w:hAnsi="Fira Sans" w:cs="Arial"/>
          <w:sz w:val="19"/>
          <w:szCs w:val="19"/>
        </w:rPr>
        <w:t xml:space="preserve">rozwiązać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="00D632EC" w:rsidRPr="00A711D4">
        <w:rPr>
          <w:rFonts w:ascii="Fira Sans" w:hAnsi="Fira Sans" w:cs="Arial"/>
          <w:sz w:val="19"/>
          <w:szCs w:val="19"/>
        </w:rPr>
        <w:t>mowę</w:t>
      </w:r>
      <w:r w:rsidRPr="00A711D4">
        <w:rPr>
          <w:rFonts w:ascii="Fira Sans" w:hAnsi="Fira Sans" w:cs="Arial"/>
          <w:sz w:val="19"/>
          <w:szCs w:val="19"/>
        </w:rPr>
        <w:t xml:space="preserve">, jeżeli Wykonawca w rażący sposób narusza postanowienia </w:t>
      </w:r>
      <w:r w:rsidR="001E36A8" w:rsidRPr="00A711D4">
        <w:rPr>
          <w:rFonts w:ascii="Fira Sans" w:hAnsi="Fira Sans" w:cs="Arial"/>
          <w:sz w:val="19"/>
          <w:szCs w:val="19"/>
        </w:rPr>
        <w:lastRenderedPageBreak/>
        <w:t>u</w:t>
      </w:r>
      <w:r w:rsidRPr="00A711D4">
        <w:rPr>
          <w:rFonts w:ascii="Fira Sans" w:hAnsi="Fira Sans" w:cs="Arial"/>
          <w:sz w:val="19"/>
          <w:szCs w:val="19"/>
        </w:rPr>
        <w:t>mowy.</w:t>
      </w:r>
    </w:p>
    <w:p w:rsidR="00946A9E" w:rsidRPr="00A711D4" w:rsidRDefault="00FF77C5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Do rażących naruszeń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zalicza się w szczególności następujące przypadki:</w:t>
      </w:r>
    </w:p>
    <w:p w:rsidR="00946A9E" w:rsidRPr="00A711D4" w:rsidRDefault="00FF77C5" w:rsidP="00D1095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nie rozpocznie realizacji przedmio</w:t>
      </w:r>
      <w:r w:rsidR="0049757C" w:rsidRPr="00A711D4">
        <w:rPr>
          <w:rFonts w:ascii="Fira Sans" w:hAnsi="Fira Sans" w:cs="Arial"/>
          <w:sz w:val="19"/>
          <w:szCs w:val="19"/>
        </w:rPr>
        <w:t>tu umowy w okresie dłuższym niż </w:t>
      </w:r>
      <w:r w:rsidR="001E36A8" w:rsidRPr="00A711D4">
        <w:rPr>
          <w:rFonts w:ascii="Fira Sans" w:hAnsi="Fira Sans" w:cs="Arial"/>
          <w:sz w:val="19"/>
          <w:szCs w:val="19"/>
        </w:rPr>
        <w:t>5</w:t>
      </w:r>
      <w:r w:rsidRPr="00A711D4">
        <w:rPr>
          <w:rFonts w:ascii="Fira Sans" w:hAnsi="Fira Sans" w:cs="Arial"/>
          <w:sz w:val="19"/>
          <w:szCs w:val="19"/>
        </w:rPr>
        <w:t xml:space="preserve"> dni </w:t>
      </w:r>
      <w:r w:rsidR="00B36879" w:rsidRPr="00A711D4">
        <w:rPr>
          <w:rFonts w:ascii="Fira Sans" w:hAnsi="Fira Sans" w:cs="Arial"/>
          <w:sz w:val="19"/>
          <w:szCs w:val="19"/>
        </w:rPr>
        <w:t xml:space="preserve">kalendarzowych </w:t>
      </w:r>
      <w:r w:rsidRPr="00A711D4">
        <w:rPr>
          <w:rFonts w:ascii="Fira Sans" w:hAnsi="Fira Sans" w:cs="Arial"/>
          <w:sz w:val="19"/>
          <w:szCs w:val="19"/>
        </w:rPr>
        <w:t xml:space="preserve">od daty podpisania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</w:t>
      </w:r>
      <w:r w:rsidR="0010795D" w:rsidRPr="00A711D4">
        <w:rPr>
          <w:rFonts w:ascii="Fira Sans" w:hAnsi="Fira Sans" w:cs="Arial"/>
          <w:sz w:val="19"/>
          <w:szCs w:val="19"/>
        </w:rPr>
        <w:t>,</w:t>
      </w:r>
    </w:p>
    <w:p w:rsidR="00946A9E" w:rsidRPr="00A711D4" w:rsidRDefault="00FF77C5" w:rsidP="00D1095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</w:t>
      </w:r>
      <w:r w:rsidR="00B40865" w:rsidRPr="00A711D4">
        <w:rPr>
          <w:rFonts w:ascii="Fira Sans" w:hAnsi="Fira Sans" w:cs="Arial"/>
          <w:sz w:val="19"/>
          <w:szCs w:val="19"/>
        </w:rPr>
        <w:t xml:space="preserve">opóźni realizację </w:t>
      </w:r>
      <w:r w:rsidR="00B36879" w:rsidRPr="00A711D4">
        <w:rPr>
          <w:rFonts w:ascii="Fira Sans" w:hAnsi="Fira Sans" w:cs="Arial"/>
          <w:sz w:val="19"/>
          <w:szCs w:val="19"/>
        </w:rPr>
        <w:t xml:space="preserve">umowy </w:t>
      </w:r>
      <w:r w:rsidR="00B40865" w:rsidRPr="00A711D4">
        <w:rPr>
          <w:rFonts w:ascii="Fira Sans" w:hAnsi="Fira Sans" w:cs="Arial"/>
          <w:sz w:val="19"/>
          <w:szCs w:val="19"/>
        </w:rPr>
        <w:t xml:space="preserve">o więcej niż </w:t>
      </w:r>
      <w:r w:rsidR="00BF738F" w:rsidRPr="00A711D4">
        <w:rPr>
          <w:rFonts w:ascii="Fira Sans" w:hAnsi="Fira Sans" w:cs="Arial"/>
          <w:sz w:val="19"/>
          <w:szCs w:val="19"/>
        </w:rPr>
        <w:t>10</w:t>
      </w:r>
      <w:r w:rsidR="00FD24BB" w:rsidRPr="00A711D4">
        <w:rPr>
          <w:rFonts w:ascii="Fira Sans" w:hAnsi="Fira Sans" w:cs="Arial"/>
          <w:sz w:val="19"/>
          <w:szCs w:val="19"/>
        </w:rPr>
        <w:t xml:space="preserve"> </w:t>
      </w:r>
      <w:r w:rsidR="00B40865" w:rsidRPr="00A711D4">
        <w:rPr>
          <w:rFonts w:ascii="Fira Sans" w:hAnsi="Fira Sans" w:cs="Arial"/>
          <w:sz w:val="19"/>
          <w:szCs w:val="19"/>
        </w:rPr>
        <w:t xml:space="preserve">dni kalendarzowych </w:t>
      </w:r>
      <w:r w:rsidRPr="00A711D4">
        <w:rPr>
          <w:rFonts w:ascii="Fira Sans" w:hAnsi="Fira Sans" w:cs="Arial"/>
          <w:sz w:val="19"/>
          <w:szCs w:val="19"/>
        </w:rPr>
        <w:t xml:space="preserve">w </w:t>
      </w:r>
      <w:r w:rsidR="00F109C5">
        <w:rPr>
          <w:rFonts w:ascii="Fira Sans" w:hAnsi="Fira Sans" w:cs="Arial"/>
          <w:sz w:val="19"/>
          <w:szCs w:val="19"/>
        </w:rPr>
        <w:t>stosunku do </w:t>
      </w:r>
      <w:r w:rsidR="00B40865" w:rsidRPr="00A711D4">
        <w:rPr>
          <w:rFonts w:ascii="Fira Sans" w:hAnsi="Fira Sans" w:cs="Arial"/>
          <w:sz w:val="19"/>
          <w:szCs w:val="19"/>
        </w:rPr>
        <w:t>terminu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590724" w:rsidRPr="00A711D4">
        <w:rPr>
          <w:rFonts w:ascii="Fira Sans" w:hAnsi="Fira Sans" w:cs="Arial"/>
          <w:sz w:val="19"/>
          <w:szCs w:val="19"/>
        </w:rPr>
        <w:t>określon</w:t>
      </w:r>
      <w:r w:rsidR="00B40865" w:rsidRPr="00A711D4">
        <w:rPr>
          <w:rFonts w:ascii="Fira Sans" w:hAnsi="Fira Sans" w:cs="Arial"/>
          <w:sz w:val="19"/>
          <w:szCs w:val="19"/>
        </w:rPr>
        <w:t>ego</w:t>
      </w:r>
      <w:r w:rsidR="00590724" w:rsidRPr="00A711D4">
        <w:rPr>
          <w:rFonts w:ascii="Fira Sans" w:hAnsi="Fira Sans" w:cs="Arial"/>
          <w:sz w:val="19"/>
          <w:szCs w:val="19"/>
        </w:rPr>
        <w:t xml:space="preserve"> w § 3</w:t>
      </w:r>
      <w:r w:rsidRPr="00A711D4">
        <w:rPr>
          <w:rFonts w:ascii="Fira Sans" w:hAnsi="Fira Sans" w:cs="Arial"/>
          <w:sz w:val="19"/>
          <w:szCs w:val="19"/>
        </w:rPr>
        <w:t>,</w:t>
      </w:r>
    </w:p>
    <w:p w:rsidR="00946A9E" w:rsidRPr="00A711D4" w:rsidRDefault="00FF77C5" w:rsidP="00D1095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powierzył wykonanie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lub jej części jakiejkolwiek osobie trzeciej bez zgody Zamawiającego wyrażonej w formie pisemnej,</w:t>
      </w:r>
    </w:p>
    <w:p w:rsidR="00946A9E" w:rsidRPr="00A711D4" w:rsidRDefault="00D632EC" w:rsidP="00D1095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spacing w:before="120" w:line="240" w:lineRule="auto"/>
        <w:ind w:left="1134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nastąpi </w:t>
      </w:r>
      <w:r w:rsidR="00FF77C5" w:rsidRPr="00A711D4">
        <w:rPr>
          <w:rFonts w:ascii="Fira Sans" w:hAnsi="Fira Sans" w:cs="Arial"/>
          <w:sz w:val="19"/>
          <w:szCs w:val="19"/>
        </w:rPr>
        <w:t>zmiana składu Wykonawców, którzy wspólnie ubiegali się o udzielenie zamówienia i wspólnie je uzyskali. Powyższe</w:t>
      </w:r>
      <w:r w:rsidR="0049757C" w:rsidRPr="00A711D4">
        <w:rPr>
          <w:rFonts w:ascii="Fira Sans" w:hAnsi="Fira Sans" w:cs="Arial"/>
          <w:sz w:val="19"/>
          <w:szCs w:val="19"/>
        </w:rPr>
        <w:t xml:space="preserve"> nie dotyczy sytuacji, w której </w:t>
      </w:r>
      <w:r w:rsidR="00FF77C5" w:rsidRPr="00A711D4">
        <w:rPr>
          <w:rFonts w:ascii="Fira Sans" w:hAnsi="Fira Sans" w:cs="Arial"/>
          <w:sz w:val="19"/>
          <w:szCs w:val="19"/>
        </w:rPr>
        <w:t>nastąpiła sukcesja uniwersalna.</w:t>
      </w:r>
    </w:p>
    <w:p w:rsidR="00946A9E" w:rsidRPr="00A711D4" w:rsidRDefault="00FF77C5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przypadku zaistnienia okoliczności stanowią</w:t>
      </w:r>
      <w:r w:rsidR="0049757C" w:rsidRPr="00A711D4">
        <w:rPr>
          <w:rFonts w:ascii="Fira Sans" w:hAnsi="Fira Sans" w:cs="Arial"/>
          <w:sz w:val="19"/>
          <w:szCs w:val="19"/>
        </w:rPr>
        <w:t xml:space="preserve">cych podstawę do </w:t>
      </w:r>
      <w:r w:rsidR="00D632EC" w:rsidRPr="00A711D4">
        <w:rPr>
          <w:rFonts w:ascii="Fira Sans" w:hAnsi="Fira Sans" w:cs="Arial"/>
          <w:sz w:val="19"/>
          <w:szCs w:val="19"/>
        </w:rPr>
        <w:t xml:space="preserve">rozwiązania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 xml:space="preserve">mowy, Zamawiający wezwie pisemnie Wykonawcę do zaniechania naruszeń istotnych postanowień </w:t>
      </w:r>
      <w:r w:rsidR="001E36A8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i usunięcia skutków ty</w:t>
      </w:r>
      <w:r w:rsidR="0049757C" w:rsidRPr="00A711D4">
        <w:rPr>
          <w:rFonts w:ascii="Fira Sans" w:hAnsi="Fira Sans" w:cs="Arial"/>
          <w:sz w:val="19"/>
          <w:szCs w:val="19"/>
        </w:rPr>
        <w:t>ch naruszeń w terminie 5 dni od </w:t>
      </w:r>
      <w:r w:rsidRPr="00A711D4">
        <w:rPr>
          <w:rFonts w:ascii="Fira Sans" w:hAnsi="Fira Sans" w:cs="Arial"/>
          <w:sz w:val="19"/>
          <w:szCs w:val="19"/>
        </w:rPr>
        <w:t xml:space="preserve">dnia doręczenia wezwania. </w:t>
      </w:r>
      <w:r w:rsidR="002908FA" w:rsidRPr="00A711D4">
        <w:rPr>
          <w:rFonts w:ascii="Fira Sans" w:hAnsi="Fira Sans" w:cs="Arial"/>
          <w:sz w:val="19"/>
          <w:szCs w:val="19"/>
        </w:rPr>
        <w:t>W </w:t>
      </w:r>
      <w:r w:rsidR="004E7826" w:rsidRPr="00A711D4">
        <w:rPr>
          <w:rFonts w:ascii="Fira Sans" w:hAnsi="Fira Sans" w:cs="Arial"/>
          <w:sz w:val="19"/>
          <w:szCs w:val="19"/>
        </w:rPr>
        <w:t>przypadku bezskutecznego upływu ww. terminu Zamawiającemu przysługuje prawo złożen</w:t>
      </w:r>
      <w:r w:rsidR="002332A0" w:rsidRPr="00A711D4">
        <w:rPr>
          <w:rFonts w:ascii="Fira Sans" w:hAnsi="Fira Sans" w:cs="Arial"/>
          <w:sz w:val="19"/>
          <w:szCs w:val="19"/>
        </w:rPr>
        <w:t xml:space="preserve">ia oświadczenia o rozwiązaniu </w:t>
      </w:r>
      <w:r w:rsidR="00924144" w:rsidRPr="00A711D4">
        <w:rPr>
          <w:rFonts w:ascii="Fira Sans" w:hAnsi="Fira Sans" w:cs="Arial"/>
          <w:sz w:val="19"/>
          <w:szCs w:val="19"/>
        </w:rPr>
        <w:t>umowy</w:t>
      </w:r>
      <w:r w:rsidR="004E7826" w:rsidRPr="00A711D4">
        <w:rPr>
          <w:rFonts w:ascii="Fira Sans" w:hAnsi="Fira Sans" w:cs="Arial"/>
          <w:sz w:val="19"/>
          <w:szCs w:val="19"/>
        </w:rPr>
        <w:t xml:space="preserve">. Oświadczenie o </w:t>
      </w:r>
      <w:r w:rsidR="002332A0" w:rsidRPr="00A711D4">
        <w:rPr>
          <w:rFonts w:ascii="Fira Sans" w:hAnsi="Fira Sans" w:cs="Arial"/>
          <w:sz w:val="19"/>
          <w:szCs w:val="19"/>
        </w:rPr>
        <w:t>rozwiązaniu</w:t>
      </w:r>
      <w:r w:rsidR="004E7826" w:rsidRPr="00A711D4">
        <w:rPr>
          <w:rFonts w:ascii="Fira Sans" w:hAnsi="Fira Sans" w:cs="Arial"/>
          <w:sz w:val="19"/>
          <w:szCs w:val="19"/>
        </w:rPr>
        <w:t xml:space="preserve"> </w:t>
      </w:r>
      <w:r w:rsidR="00C213A8" w:rsidRPr="00A711D4">
        <w:rPr>
          <w:rFonts w:ascii="Fira Sans" w:hAnsi="Fira Sans" w:cs="Arial"/>
          <w:sz w:val="19"/>
          <w:szCs w:val="19"/>
        </w:rPr>
        <w:t>u</w:t>
      </w:r>
      <w:r w:rsidR="004E7826" w:rsidRPr="00A711D4">
        <w:rPr>
          <w:rFonts w:ascii="Fira Sans" w:hAnsi="Fira Sans" w:cs="Arial"/>
          <w:sz w:val="19"/>
          <w:szCs w:val="19"/>
        </w:rPr>
        <w:t>mowy winno być sporządzone na piśmie pod rygorem nieważności.</w:t>
      </w:r>
    </w:p>
    <w:p w:rsidR="00946A9E" w:rsidRPr="00A711D4" w:rsidRDefault="004E7826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Postanowienia ust. 3 nie dotyczą przypadku określonego w ust. 2 pkt. </w:t>
      </w:r>
      <w:r w:rsidR="0010795D" w:rsidRPr="00A711D4">
        <w:rPr>
          <w:rFonts w:ascii="Fira Sans" w:hAnsi="Fira Sans" w:cs="Arial"/>
          <w:sz w:val="19"/>
          <w:szCs w:val="19"/>
        </w:rPr>
        <w:t>3</w:t>
      </w:r>
      <w:r w:rsidRPr="00A711D4">
        <w:rPr>
          <w:rFonts w:ascii="Fira Sans" w:hAnsi="Fira Sans" w:cs="Arial"/>
          <w:sz w:val="19"/>
          <w:szCs w:val="19"/>
        </w:rPr>
        <w:t xml:space="preserve">) i </w:t>
      </w:r>
      <w:r w:rsidR="0010795D" w:rsidRPr="00A711D4">
        <w:rPr>
          <w:rFonts w:ascii="Fira Sans" w:hAnsi="Fira Sans" w:cs="Arial"/>
          <w:sz w:val="19"/>
          <w:szCs w:val="19"/>
        </w:rPr>
        <w:t>4</w:t>
      </w:r>
      <w:r w:rsidRPr="00A711D4">
        <w:rPr>
          <w:rFonts w:ascii="Fira Sans" w:hAnsi="Fira Sans" w:cs="Arial"/>
          <w:sz w:val="19"/>
          <w:szCs w:val="19"/>
        </w:rPr>
        <w:t>).</w:t>
      </w:r>
      <w:r w:rsidR="0049757C" w:rsidRPr="00A711D4">
        <w:rPr>
          <w:rFonts w:ascii="Fira Sans" w:hAnsi="Fira Sans" w:cs="Arial"/>
          <w:sz w:val="19"/>
          <w:szCs w:val="19"/>
        </w:rPr>
        <w:t xml:space="preserve"> W tym </w:t>
      </w:r>
      <w:r w:rsidRPr="00A711D4">
        <w:rPr>
          <w:rFonts w:ascii="Fira Sans" w:hAnsi="Fira Sans" w:cs="Arial"/>
          <w:sz w:val="19"/>
          <w:szCs w:val="19"/>
        </w:rPr>
        <w:t xml:space="preserve">przypadku Zamawiającemu przysługuje prawo </w:t>
      </w:r>
      <w:r w:rsidR="002332A0" w:rsidRPr="00A711D4">
        <w:rPr>
          <w:rFonts w:ascii="Fira Sans" w:hAnsi="Fira Sans" w:cs="Arial"/>
          <w:sz w:val="19"/>
          <w:szCs w:val="19"/>
        </w:rPr>
        <w:t xml:space="preserve">rozwiązania </w:t>
      </w:r>
      <w:r w:rsidR="00C93C62" w:rsidRPr="00A711D4">
        <w:rPr>
          <w:rFonts w:ascii="Fira Sans" w:hAnsi="Fira Sans" w:cs="Arial"/>
          <w:sz w:val="19"/>
          <w:szCs w:val="19"/>
        </w:rPr>
        <w:t>umo</w:t>
      </w:r>
      <w:r w:rsidRPr="00A711D4">
        <w:rPr>
          <w:rFonts w:ascii="Fira Sans" w:hAnsi="Fira Sans" w:cs="Arial"/>
          <w:sz w:val="19"/>
          <w:szCs w:val="19"/>
        </w:rPr>
        <w:t>wy poprzez złożenie stosownego oświadczenia, bez konieczności wcześniejszego wzywania Wykonawcy do usunięcia naruszeń.</w:t>
      </w:r>
    </w:p>
    <w:p w:rsidR="00425C79" w:rsidRPr="00A711D4" w:rsidRDefault="004A7120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Cs/>
          <w:sz w:val="19"/>
          <w:szCs w:val="19"/>
        </w:rPr>
        <w:t>W razie zaistnienia istotnej zmiany okoliczności powodującej, że wykonanie umowy</w:t>
      </w:r>
      <w:r w:rsidR="002908FA" w:rsidRPr="00A711D4">
        <w:rPr>
          <w:rFonts w:ascii="Fira Sans" w:hAnsi="Fira Sans" w:cs="Arial"/>
          <w:bCs/>
          <w:sz w:val="19"/>
          <w:szCs w:val="19"/>
        </w:rPr>
        <w:t xml:space="preserve"> nie leży w </w:t>
      </w:r>
      <w:r w:rsidRPr="00A711D4">
        <w:rPr>
          <w:rFonts w:ascii="Fira Sans" w:hAnsi="Fira Sans" w:cs="Arial"/>
          <w:bCs/>
          <w:sz w:val="19"/>
          <w:szCs w:val="19"/>
        </w:rPr>
        <w:t>interesie publicznym, czego nie można było przewi</w:t>
      </w:r>
      <w:r w:rsidR="002332A0" w:rsidRPr="00A711D4">
        <w:rPr>
          <w:rFonts w:ascii="Fira Sans" w:hAnsi="Fira Sans" w:cs="Arial"/>
          <w:bCs/>
          <w:sz w:val="19"/>
          <w:szCs w:val="19"/>
        </w:rPr>
        <w:t>dzieć w chwili zawarcia umowy, Z</w:t>
      </w:r>
      <w:r w:rsidRPr="00A711D4">
        <w:rPr>
          <w:rFonts w:ascii="Fira Sans" w:hAnsi="Fira Sans" w:cs="Arial"/>
          <w:bCs/>
          <w:sz w:val="19"/>
          <w:szCs w:val="19"/>
        </w:rPr>
        <w:t>amawiający może odstąpić od umowy w terminie 30 dni od dnia powzięcia wiadomości o tych okolicznościach.</w:t>
      </w:r>
    </w:p>
    <w:p w:rsidR="00425C79" w:rsidRPr="00A711D4" w:rsidRDefault="006D2BFA" w:rsidP="00D10955">
      <w:pPr>
        <w:numPr>
          <w:ilvl w:val="0"/>
          <w:numId w:val="9"/>
        </w:numPr>
        <w:shd w:val="clear" w:color="auto" w:fill="FFFFFF"/>
        <w:autoSpaceDE w:val="0"/>
        <w:autoSpaceDN w:val="0"/>
        <w:spacing w:before="120" w:line="240" w:lineRule="auto"/>
        <w:ind w:left="567" w:hanging="567"/>
        <w:textAlignment w:val="auto"/>
        <w:rPr>
          <w:rFonts w:ascii="Fira Sans" w:hAnsi="Fira Sans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przypadku wykonania przez Zamawiającego prawa odstąpienia od umowy</w:t>
      </w:r>
      <w:r w:rsidR="002332A0" w:rsidRPr="00A711D4">
        <w:rPr>
          <w:rFonts w:ascii="Fira Sans" w:hAnsi="Fira Sans" w:cs="Arial"/>
          <w:sz w:val="19"/>
          <w:szCs w:val="19"/>
        </w:rPr>
        <w:t xml:space="preserve"> lub jej rozwiązania</w:t>
      </w:r>
      <w:r w:rsidRPr="00A711D4">
        <w:rPr>
          <w:rFonts w:ascii="Fira Sans" w:hAnsi="Fira Sans" w:cs="Arial"/>
          <w:sz w:val="19"/>
          <w:szCs w:val="19"/>
        </w:rPr>
        <w:t xml:space="preserve">, niezależnie od jego podstawy, wywiera ono skutek wyłącznie co </w:t>
      </w:r>
      <w:r w:rsidR="00F109C5">
        <w:rPr>
          <w:rFonts w:ascii="Fira Sans" w:hAnsi="Fira Sans" w:cs="Arial"/>
          <w:sz w:val="19"/>
          <w:szCs w:val="19"/>
        </w:rPr>
        <w:t>do niewykonanej części umowy, w </w:t>
      </w:r>
      <w:r w:rsidRPr="00A711D4">
        <w:rPr>
          <w:rFonts w:ascii="Fira Sans" w:hAnsi="Fira Sans" w:cs="Arial"/>
          <w:sz w:val="19"/>
          <w:szCs w:val="19"/>
        </w:rPr>
        <w:t>związku z czym żadna ze Stron nie będzie zobowiązana do zwro</w:t>
      </w:r>
      <w:r w:rsidR="00F109C5">
        <w:rPr>
          <w:rFonts w:ascii="Fira Sans" w:hAnsi="Fira Sans" w:cs="Arial"/>
          <w:sz w:val="19"/>
          <w:szCs w:val="19"/>
        </w:rPr>
        <w:t>tu świadczeń już otrzymanych od </w:t>
      </w:r>
      <w:r w:rsidRPr="00A711D4">
        <w:rPr>
          <w:rFonts w:ascii="Fira Sans" w:hAnsi="Fira Sans" w:cs="Arial"/>
          <w:sz w:val="19"/>
          <w:szCs w:val="19"/>
        </w:rPr>
        <w:t>drugiej Strony w ramach realizacji przedmiotu umowy</w:t>
      </w:r>
      <w:r w:rsidRPr="00A711D4">
        <w:rPr>
          <w:rFonts w:ascii="Fira Sans" w:hAnsi="Fira Sans"/>
          <w:sz w:val="19"/>
          <w:szCs w:val="19"/>
        </w:rPr>
        <w:t>.</w:t>
      </w:r>
    </w:p>
    <w:p w:rsidR="00731FCA" w:rsidRPr="00A711D4" w:rsidRDefault="00D75E2B" w:rsidP="00184754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12</w:t>
      </w:r>
    </w:p>
    <w:p w:rsidR="00FF77C5" w:rsidRPr="00A711D4" w:rsidRDefault="00FF77C5" w:rsidP="00184754">
      <w:pPr>
        <w:pStyle w:val="Nag2Nazwyumowy"/>
        <w:tabs>
          <w:tab w:val="clear" w:pos="567"/>
        </w:tabs>
        <w:spacing w:after="0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Podwykonawstwo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– zgodnie z oświadczeniem zawartym w Ofercie – wykona przedmiot umowy</w:t>
      </w:r>
    </w:p>
    <w:p w:rsidR="00045AE3" w:rsidRPr="00A711D4" w:rsidRDefault="00045AE3" w:rsidP="00D10955">
      <w:pPr>
        <w:pStyle w:val="a-podst-2"/>
        <w:numPr>
          <w:ilvl w:val="0"/>
          <w:numId w:val="19"/>
        </w:numPr>
        <w:tabs>
          <w:tab w:val="clear" w:pos="0"/>
        </w:tabs>
        <w:spacing w:before="120" w:line="240" w:lineRule="auto"/>
        <w:ind w:hanging="513"/>
        <w:jc w:val="both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bez udziału podwykonawców.</w:t>
      </w:r>
    </w:p>
    <w:p w:rsidR="00045AE3" w:rsidRPr="00A711D4" w:rsidRDefault="00045AE3" w:rsidP="00D10955">
      <w:pPr>
        <w:pStyle w:val="a-podst-2"/>
        <w:numPr>
          <w:ilvl w:val="0"/>
          <w:numId w:val="19"/>
        </w:numPr>
        <w:tabs>
          <w:tab w:val="clear" w:pos="0"/>
        </w:tabs>
        <w:spacing w:before="120" w:line="240" w:lineRule="auto"/>
        <w:ind w:hanging="513"/>
        <w:jc w:val="both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przy udziale podwykonawców, w zakresie …………………………………. .</w:t>
      </w:r>
    </w:p>
    <w:p w:rsidR="00045AE3" w:rsidRPr="00A711D4" w:rsidRDefault="00045AE3" w:rsidP="00D10955">
      <w:pPr>
        <w:pStyle w:val="a-podst-2"/>
        <w:numPr>
          <w:ilvl w:val="0"/>
          <w:numId w:val="19"/>
        </w:numPr>
        <w:tabs>
          <w:tab w:val="clear" w:pos="0"/>
        </w:tabs>
        <w:spacing w:before="120" w:line="240" w:lineRule="auto"/>
        <w:ind w:hanging="513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przy udziale ……………………………………, tj. podwykonawcy/ów na którego/</w:t>
      </w:r>
      <w:proofErr w:type="spellStart"/>
      <w:r w:rsidRPr="00A711D4">
        <w:rPr>
          <w:rFonts w:ascii="Fira Sans" w:hAnsi="Fira Sans" w:cs="Arial"/>
          <w:i/>
          <w:sz w:val="19"/>
          <w:szCs w:val="19"/>
        </w:rPr>
        <w:t>ych</w:t>
      </w:r>
      <w:proofErr w:type="spellEnd"/>
      <w:r w:rsidRPr="00A711D4">
        <w:rPr>
          <w:rFonts w:ascii="Fira Sans" w:hAnsi="Fira Sans" w:cs="Arial"/>
          <w:i/>
          <w:sz w:val="19"/>
          <w:szCs w:val="19"/>
        </w:rPr>
        <w:t xml:space="preserve"> zasoby Wykonawca powoływał się, na zasadach określonych w art. 22a ustawy PZP, w celu wykazania spełniania warunków udziału w postępowaniu, </w:t>
      </w:r>
      <w:r w:rsidR="002908FA" w:rsidRPr="00A711D4">
        <w:rPr>
          <w:rFonts w:ascii="Fira Sans" w:hAnsi="Fira Sans" w:cs="Arial"/>
          <w:i/>
          <w:sz w:val="19"/>
          <w:szCs w:val="19"/>
        </w:rPr>
        <w:t>o których mowa w art. 22 ust. 1 </w:t>
      </w:r>
      <w:r w:rsidRPr="00A711D4">
        <w:rPr>
          <w:rFonts w:ascii="Fira Sans" w:hAnsi="Fira Sans" w:cs="Arial"/>
          <w:i/>
          <w:sz w:val="19"/>
          <w:szCs w:val="19"/>
        </w:rPr>
        <w:t>ustawy PZP w zakresie ………………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trakcie realizacji zamówienia, powierzenie wykonanie części zamówienia nowemu podwykonawcy lub zmiana podwykonawcy, w tym podwykonawcy, na którego zas</w:t>
      </w:r>
      <w:r w:rsidR="00F109C5">
        <w:rPr>
          <w:rFonts w:ascii="Fira Sans" w:hAnsi="Fira Sans" w:cs="Arial"/>
          <w:sz w:val="19"/>
          <w:szCs w:val="19"/>
        </w:rPr>
        <w:t>oby wykonawca powoływał się, na </w:t>
      </w:r>
      <w:r w:rsidRPr="00A711D4">
        <w:rPr>
          <w:rFonts w:ascii="Fira Sans" w:hAnsi="Fira Sans" w:cs="Arial"/>
          <w:sz w:val="19"/>
          <w:szCs w:val="19"/>
        </w:rPr>
        <w:t>zasadach określonych w art. 22a ustawy PZP, w celu wykazani</w:t>
      </w:r>
      <w:r w:rsidR="00F109C5">
        <w:rPr>
          <w:rFonts w:ascii="Fira Sans" w:hAnsi="Fira Sans" w:cs="Arial"/>
          <w:sz w:val="19"/>
          <w:szCs w:val="19"/>
        </w:rPr>
        <w:t>a spełniania warunków udziału w </w:t>
      </w:r>
      <w:r w:rsidRPr="00A711D4">
        <w:rPr>
          <w:rFonts w:ascii="Fira Sans" w:hAnsi="Fira Sans" w:cs="Arial"/>
          <w:sz w:val="19"/>
          <w:szCs w:val="19"/>
        </w:rPr>
        <w:t>postępowaniu, może nastąpić po uprzednim pisemny</w:t>
      </w:r>
      <w:r w:rsidR="00F109C5">
        <w:rPr>
          <w:rFonts w:ascii="Fira Sans" w:hAnsi="Fira Sans" w:cs="Arial"/>
          <w:sz w:val="19"/>
          <w:szCs w:val="19"/>
        </w:rPr>
        <w:t>m powiadomieniu Zamawiającego i </w:t>
      </w:r>
      <w:r w:rsidRPr="00A711D4">
        <w:rPr>
          <w:rFonts w:ascii="Fira Sans" w:hAnsi="Fira Sans" w:cs="Arial"/>
          <w:sz w:val="19"/>
          <w:szCs w:val="19"/>
        </w:rPr>
        <w:t>uzyskaniu jego zgody.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Powiadomienie, o którym mowa w ust. 2, zawierające nazwę albo imię i nazwisko oraz dane kontaktowe podwykonawcy i osób do kontaktu z nim, Wykonawca przedłoży na co najmniej 5 dni przed planowanym skierowaniem podwykonawcy do wykonania prac, dołączając do niego, oświadczenie o niepodleganiu wykluczeniu uzupełnione w takim zakresie, jaki miał zastosowanie dla dokumentów składanych Zamawiającemu w trakcie niniejszego postępowania wobec podwykonawcy, któremu Wykonawca zamierza powierzyć realizację zamówienia.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przypadku zmiany podwykonawcy, na którego zasoby wykonawca powoływał się, na zasadach określonych w art. 22a ustawy PZP, w celu wykazani</w:t>
      </w:r>
      <w:r w:rsidR="002908FA" w:rsidRPr="00A711D4">
        <w:rPr>
          <w:rFonts w:ascii="Fira Sans" w:hAnsi="Fira Sans" w:cs="Arial"/>
          <w:sz w:val="19"/>
          <w:szCs w:val="19"/>
        </w:rPr>
        <w:t>a spełniania warunków udziału w </w:t>
      </w:r>
      <w:r w:rsidRPr="00A711D4">
        <w:rPr>
          <w:rFonts w:ascii="Fira Sans" w:hAnsi="Fira Sans" w:cs="Arial"/>
          <w:sz w:val="19"/>
          <w:szCs w:val="19"/>
        </w:rPr>
        <w:t xml:space="preserve">postępowaniu, Wykonawca dodatkowo wykaże, że proponowany inny podwykonawca lub Wykonawca samodzielnie spełnia je w stopniu nie mniejszym niż podwykonawca, na którego zasoby Wykonawca powoływał się w trakcie postępowania o udzielenie zamówienia. 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lastRenderedPageBreak/>
        <w:t>W przypadku, jeżeli Zamawiający stwierdzi, że wobec wskazanego podwykonawcy zachodzą podstawy wykluczenia, Wykonawca obowiązany jest</w:t>
      </w:r>
      <w:r w:rsidR="002908FA" w:rsidRPr="00A711D4">
        <w:rPr>
          <w:rFonts w:ascii="Fira Sans" w:hAnsi="Fira Sans" w:cs="Arial"/>
          <w:sz w:val="19"/>
          <w:szCs w:val="19"/>
        </w:rPr>
        <w:t xml:space="preserve"> zastąpić tego podwykonawcę lub </w:t>
      </w:r>
      <w:r w:rsidRPr="00A711D4">
        <w:rPr>
          <w:rFonts w:ascii="Fira Sans" w:hAnsi="Fira Sans" w:cs="Arial"/>
          <w:sz w:val="19"/>
          <w:szCs w:val="19"/>
        </w:rPr>
        <w:t>zrezygnować z powierzenia wykonania części zamówienia podwykonawcy.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trakcie realizacji zamówienia Wykonawca zawiadamiać będzie o wszelkich zmianach w zakresie danych, o których mowa w ust. 3.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Zmiana podwykonawcy nie stanowi zmiany Umowy.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przyjmuje na siebie obowiązek rozliczeń finansowych ze swoimi podwykonawcami.</w:t>
      </w:r>
    </w:p>
    <w:p w:rsidR="00045AE3" w:rsidRPr="00A711D4" w:rsidRDefault="00045AE3" w:rsidP="00D10955">
      <w:pPr>
        <w:pStyle w:val="a-podst-2"/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Powierzenie wykonania części przedmiotu umowy Podwykonawcy nie zmienia zobowiązań Wykonawcy względem Zamawiającego za wykonanie tej części przedmiotu umowy oraz, nie wyłącza obowiązku spełnienia przez Wykonawcę wszystkich wymogów określonych postanowieniami umowy, w tym dotyczących personelu Wykonawcy.</w:t>
      </w:r>
      <w:r w:rsidRPr="00A711D4">
        <w:rPr>
          <w:rFonts w:ascii="Fira Sans" w:hAnsi="Fira Sans"/>
          <w:sz w:val="19"/>
          <w:szCs w:val="19"/>
        </w:rPr>
        <w:t xml:space="preserve"> </w:t>
      </w:r>
    </w:p>
    <w:p w:rsidR="00C67CAB" w:rsidRPr="00A711D4" w:rsidRDefault="00C67CAB" w:rsidP="00184754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CF5FF0" w:rsidRPr="00A711D4">
        <w:rPr>
          <w:rFonts w:ascii="Fira Sans" w:hAnsi="Fira Sans" w:cs="Arial"/>
          <w:b/>
          <w:sz w:val="19"/>
          <w:szCs w:val="19"/>
        </w:rPr>
        <w:t>1</w:t>
      </w:r>
      <w:r w:rsidR="00D75E2B" w:rsidRPr="00A711D4">
        <w:rPr>
          <w:rFonts w:ascii="Fira Sans" w:hAnsi="Fira Sans" w:cs="Arial"/>
          <w:b/>
          <w:sz w:val="19"/>
          <w:szCs w:val="19"/>
        </w:rPr>
        <w:t>3</w:t>
      </w:r>
    </w:p>
    <w:p w:rsidR="00C67CAB" w:rsidRPr="00A711D4" w:rsidRDefault="00C67CAB" w:rsidP="00184754">
      <w:pPr>
        <w:pStyle w:val="Nag2Nazwyumowy"/>
        <w:tabs>
          <w:tab w:val="clear" w:pos="567"/>
        </w:tabs>
        <w:spacing w:after="0"/>
        <w:rPr>
          <w:rFonts w:ascii="Fira Sans" w:hAnsi="Fira Sans" w:cs="Arial"/>
          <w:sz w:val="19"/>
          <w:szCs w:val="19"/>
        </w:rPr>
      </w:pPr>
      <w:bookmarkStart w:id="16" w:name="_Toc266968563"/>
      <w:r w:rsidRPr="00A711D4">
        <w:rPr>
          <w:rFonts w:ascii="Fira Sans" w:hAnsi="Fira Sans" w:cs="Arial"/>
          <w:sz w:val="19"/>
          <w:szCs w:val="19"/>
        </w:rPr>
        <w:t>Siła wyższa</w:t>
      </w:r>
      <w:bookmarkEnd w:id="16"/>
    </w:p>
    <w:p w:rsidR="00946A9E" w:rsidRPr="00A711D4" w:rsidRDefault="00C67CAB" w:rsidP="00D10955">
      <w:pPr>
        <w:pStyle w:val="Pkt-3"/>
        <w:widowControl/>
        <w:numPr>
          <w:ilvl w:val="0"/>
          <w:numId w:val="8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Termin „Siła Wyższa” oznacza zewnętrzne, niemożliwe do przewidzenia i zapobieżenia zda</w:t>
      </w:r>
      <w:r w:rsidR="00731FCA" w:rsidRPr="00A711D4">
        <w:rPr>
          <w:rFonts w:ascii="Fira Sans" w:hAnsi="Fira Sans" w:cs="Arial"/>
          <w:sz w:val="19"/>
          <w:szCs w:val="19"/>
        </w:rPr>
        <w:t>rzenie występujące po zawarciu u</w:t>
      </w:r>
      <w:r w:rsidRPr="00A711D4">
        <w:rPr>
          <w:rFonts w:ascii="Fira Sans" w:hAnsi="Fira Sans" w:cs="Arial"/>
          <w:sz w:val="19"/>
          <w:szCs w:val="19"/>
        </w:rPr>
        <w:t>mowy, uniemożliwiające nale</w:t>
      </w:r>
      <w:r w:rsidR="00F109C5">
        <w:rPr>
          <w:rFonts w:ascii="Fira Sans" w:hAnsi="Fira Sans" w:cs="Arial"/>
          <w:sz w:val="19"/>
          <w:szCs w:val="19"/>
        </w:rPr>
        <w:t>żyte wykonanie przez Stronę jej </w:t>
      </w:r>
      <w:r w:rsidRPr="00A711D4">
        <w:rPr>
          <w:rFonts w:ascii="Fira Sans" w:hAnsi="Fira Sans" w:cs="Arial"/>
          <w:sz w:val="19"/>
          <w:szCs w:val="19"/>
        </w:rPr>
        <w:t>obowiązków, w szczególności takie jak katastrofy naturalne, wojny, ataki terrorystyczne, strajki.</w:t>
      </w:r>
    </w:p>
    <w:p w:rsidR="00946A9E" w:rsidRPr="00A711D4" w:rsidRDefault="00C67CAB" w:rsidP="00D10955">
      <w:pPr>
        <w:pStyle w:val="Pkt-3"/>
        <w:widowControl/>
        <w:numPr>
          <w:ilvl w:val="0"/>
          <w:numId w:val="8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Żadna Strona nie będzie odpowiedzialna za niewykonanie lub nienależyte wykona</w:t>
      </w:r>
      <w:r w:rsidR="00731FCA" w:rsidRPr="00A711D4">
        <w:rPr>
          <w:rFonts w:ascii="Fira Sans" w:hAnsi="Fira Sans" w:cs="Arial"/>
          <w:sz w:val="19"/>
          <w:szCs w:val="19"/>
        </w:rPr>
        <w:t>nie swoich zobowiązań w ramach u</w:t>
      </w:r>
      <w:r w:rsidRPr="00A711D4">
        <w:rPr>
          <w:rFonts w:ascii="Fira Sans" w:hAnsi="Fira Sans" w:cs="Arial"/>
          <w:sz w:val="19"/>
          <w:szCs w:val="19"/>
        </w:rPr>
        <w:t>mowy, jeżeli niewykonanie lub nienależyte wykon</w:t>
      </w:r>
      <w:r w:rsidR="00731FCA" w:rsidRPr="00A711D4">
        <w:rPr>
          <w:rFonts w:ascii="Fira Sans" w:hAnsi="Fira Sans" w:cs="Arial"/>
          <w:sz w:val="19"/>
          <w:szCs w:val="19"/>
        </w:rPr>
        <w:t>anie zobowiązań wynikających z u</w:t>
      </w:r>
      <w:r w:rsidRPr="00A711D4">
        <w:rPr>
          <w:rFonts w:ascii="Fira Sans" w:hAnsi="Fira Sans" w:cs="Arial"/>
          <w:sz w:val="19"/>
          <w:szCs w:val="19"/>
        </w:rPr>
        <w:t>mowy jest wynikiem działania Siły Wyższej.</w:t>
      </w:r>
    </w:p>
    <w:p w:rsidR="00946A9E" w:rsidRPr="00A711D4" w:rsidRDefault="00C67CAB" w:rsidP="00D10955">
      <w:pPr>
        <w:pStyle w:val="Pkt-3"/>
        <w:widowControl/>
        <w:numPr>
          <w:ilvl w:val="0"/>
          <w:numId w:val="8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Jeżeli zaistnieje Siła Wyższa, Strona, której dotyczą okoliczności Siły Wyższej bezzwłocznie zawiadomi drugą Stronę na piśmie o jej zaistnieniu i przyczynach. Strona, której dotyczą okoliczności Siły Wyższej dołoży wszelk</w:t>
      </w:r>
      <w:r w:rsidR="0049757C" w:rsidRPr="00A711D4">
        <w:rPr>
          <w:rFonts w:ascii="Fira Sans" w:hAnsi="Fira Sans" w:cs="Arial"/>
          <w:sz w:val="19"/>
          <w:szCs w:val="19"/>
        </w:rPr>
        <w:t>ich starań, aby w terminie do 5 </w:t>
      </w:r>
      <w:r w:rsidRPr="00A711D4">
        <w:rPr>
          <w:rFonts w:ascii="Fira Sans" w:hAnsi="Fira Sans" w:cs="Arial"/>
          <w:sz w:val="19"/>
          <w:szCs w:val="19"/>
        </w:rPr>
        <w:t>dni kalendarzowych od daty zawiadomienia przedstawić drugiej Stronie dokumentację, która wyjaśnia naturę i przyczyny zaistniałej okoliczności Siły Wyższej w takim zakresie, w jakim jest to możliwie osiągalne. Jeżeli po zawiadomieniu Strony nie uzgodnią inaczej w formie pisemnej, każda ze Stro</w:t>
      </w:r>
      <w:r w:rsidR="0049757C" w:rsidRPr="00A711D4">
        <w:rPr>
          <w:rFonts w:ascii="Fira Sans" w:hAnsi="Fira Sans" w:cs="Arial"/>
          <w:sz w:val="19"/>
          <w:szCs w:val="19"/>
        </w:rPr>
        <w:t>n będzie kontynuowała wysiłki w </w:t>
      </w:r>
      <w:r w:rsidRPr="00A711D4">
        <w:rPr>
          <w:rFonts w:ascii="Fira Sans" w:hAnsi="Fira Sans" w:cs="Arial"/>
          <w:sz w:val="19"/>
          <w:szCs w:val="19"/>
        </w:rPr>
        <w:t>celu wywiązania się ze swoich zobowiązań.</w:t>
      </w:r>
    </w:p>
    <w:p w:rsidR="00946A9E" w:rsidRPr="00A711D4" w:rsidRDefault="00C67CAB" w:rsidP="00D10955">
      <w:pPr>
        <w:pStyle w:val="Pkt-3"/>
        <w:widowControl/>
        <w:numPr>
          <w:ilvl w:val="0"/>
          <w:numId w:val="8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takim zakresie, w jakim niemożność wykonywan</w:t>
      </w:r>
      <w:r w:rsidR="0049757C" w:rsidRPr="00A711D4">
        <w:rPr>
          <w:rFonts w:ascii="Fira Sans" w:hAnsi="Fira Sans" w:cs="Arial"/>
          <w:sz w:val="19"/>
          <w:szCs w:val="19"/>
        </w:rPr>
        <w:t>ia zobowiązań umownych wynika z </w:t>
      </w:r>
      <w:r w:rsidRPr="00A711D4">
        <w:rPr>
          <w:rFonts w:ascii="Fira Sans" w:hAnsi="Fira Sans" w:cs="Arial"/>
          <w:sz w:val="19"/>
          <w:szCs w:val="19"/>
        </w:rPr>
        <w:t>Siły Wyższej oddziałującej na jedną ze Stron, druga Strona równi</w:t>
      </w:r>
      <w:r w:rsidR="002908FA" w:rsidRPr="00A711D4">
        <w:rPr>
          <w:rFonts w:ascii="Fira Sans" w:hAnsi="Fira Sans" w:cs="Arial"/>
          <w:sz w:val="19"/>
          <w:szCs w:val="19"/>
        </w:rPr>
        <w:t>eż nie będzie odpowiedzialna za </w:t>
      </w:r>
      <w:r w:rsidRPr="00A711D4">
        <w:rPr>
          <w:rFonts w:ascii="Fira Sans" w:hAnsi="Fira Sans" w:cs="Arial"/>
          <w:sz w:val="19"/>
          <w:szCs w:val="19"/>
        </w:rPr>
        <w:t>wykonanie swoich zobowiązań.</w:t>
      </w:r>
    </w:p>
    <w:p w:rsidR="000D5F86" w:rsidRPr="00A711D4" w:rsidRDefault="000D5F86" w:rsidP="000D5F86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§ </w:t>
      </w:r>
      <w:r w:rsidR="00CF5FF0" w:rsidRPr="00A711D4">
        <w:rPr>
          <w:rFonts w:ascii="Fira Sans" w:hAnsi="Fira Sans" w:cs="Arial"/>
          <w:b/>
          <w:sz w:val="19"/>
          <w:szCs w:val="19"/>
        </w:rPr>
        <w:t>1</w:t>
      </w:r>
      <w:r w:rsidR="00D75E2B" w:rsidRPr="00A711D4">
        <w:rPr>
          <w:rFonts w:ascii="Fira Sans" w:hAnsi="Fira Sans" w:cs="Arial"/>
          <w:b/>
          <w:sz w:val="19"/>
          <w:szCs w:val="19"/>
        </w:rPr>
        <w:t>4</w:t>
      </w:r>
    </w:p>
    <w:p w:rsidR="000D5F86" w:rsidRPr="00A711D4" w:rsidRDefault="000D5F86" w:rsidP="000D5F86">
      <w:pPr>
        <w:pStyle w:val="Nag2Nazwyumowy"/>
        <w:tabs>
          <w:tab w:val="clear" w:pos="567"/>
        </w:tabs>
        <w:spacing w:after="0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Poufność danych i informacji</w:t>
      </w:r>
    </w:p>
    <w:p w:rsidR="000D5F86" w:rsidRPr="00A711D4" w:rsidRDefault="000D5F86" w:rsidP="00D10955">
      <w:pPr>
        <w:pStyle w:val="Pkt-3"/>
        <w:widowControl/>
        <w:numPr>
          <w:ilvl w:val="0"/>
          <w:numId w:val="16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Wykonawca zobowiązuje się do zachowania w poufności wszystkich informacji dotyczących Zamawiającego oraz jego pracowników, współpracowników i podmiotów z Zamawiającym współpracujących jakie Wykonawca uzyska w toku realizacji </w:t>
      </w:r>
      <w:r w:rsidR="00B36879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mowy.</w:t>
      </w:r>
    </w:p>
    <w:p w:rsidR="000D5F86" w:rsidRPr="00A711D4" w:rsidRDefault="000D5F86" w:rsidP="00D10955">
      <w:pPr>
        <w:pStyle w:val="Pkt-3"/>
        <w:widowControl/>
        <w:numPr>
          <w:ilvl w:val="0"/>
          <w:numId w:val="16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jest zwolniony z obowiązku zachowania tajemnicy i p</w:t>
      </w:r>
      <w:r w:rsidR="00F109C5">
        <w:rPr>
          <w:rFonts w:ascii="Fira Sans" w:hAnsi="Fira Sans" w:cs="Arial"/>
          <w:sz w:val="19"/>
          <w:szCs w:val="19"/>
        </w:rPr>
        <w:t>oufności materiałów i danych, o </w:t>
      </w:r>
      <w:r w:rsidRPr="00A711D4">
        <w:rPr>
          <w:rFonts w:ascii="Fira Sans" w:hAnsi="Fira Sans" w:cs="Arial"/>
          <w:sz w:val="19"/>
          <w:szCs w:val="19"/>
        </w:rPr>
        <w:t>których mowa w ust. 1, jeżeli informacje co do których taki obowiązek istniał:</w:t>
      </w:r>
    </w:p>
    <w:p w:rsidR="000D5F86" w:rsidRPr="00A711D4" w:rsidRDefault="000D5F86" w:rsidP="00D10955">
      <w:pPr>
        <w:pStyle w:val="Default"/>
        <w:numPr>
          <w:ilvl w:val="0"/>
          <w:numId w:val="17"/>
        </w:numPr>
        <w:tabs>
          <w:tab w:val="clear" w:pos="1080"/>
        </w:tabs>
        <w:spacing w:before="120"/>
        <w:ind w:left="924" w:hanging="498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 xml:space="preserve">w dniu ich ujawnienia były powszechnie znane bez zawinionego przyczynienia się Wykonawcy do ich ujawnienia, </w:t>
      </w:r>
    </w:p>
    <w:p w:rsidR="000D5F86" w:rsidRPr="00A711D4" w:rsidRDefault="000D5F86" w:rsidP="00D10955">
      <w:pPr>
        <w:pStyle w:val="Default"/>
        <w:numPr>
          <w:ilvl w:val="0"/>
          <w:numId w:val="17"/>
        </w:numPr>
        <w:tabs>
          <w:tab w:val="clear" w:pos="1080"/>
        </w:tabs>
        <w:spacing w:before="120"/>
        <w:ind w:left="924" w:hanging="498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>muszą być ujawnione zgodnie z przepisami p</w:t>
      </w:r>
      <w:r w:rsidR="002729EA" w:rsidRPr="00A711D4">
        <w:rPr>
          <w:rFonts w:ascii="Fira Sans" w:hAnsi="Fira Sans" w:cs="Arial"/>
          <w:color w:val="auto"/>
          <w:sz w:val="19"/>
          <w:szCs w:val="19"/>
        </w:rPr>
        <w:t>rawa, postanowieniami sądów lub </w:t>
      </w:r>
      <w:r w:rsidRPr="00A711D4">
        <w:rPr>
          <w:rFonts w:ascii="Fira Sans" w:hAnsi="Fira Sans" w:cs="Arial"/>
          <w:color w:val="auto"/>
          <w:sz w:val="19"/>
          <w:szCs w:val="19"/>
        </w:rPr>
        <w:t>właściwych organów państwowych,</w:t>
      </w:r>
    </w:p>
    <w:p w:rsidR="000D5F86" w:rsidRPr="00A711D4" w:rsidRDefault="000D5F86" w:rsidP="00D10955">
      <w:pPr>
        <w:pStyle w:val="Default"/>
        <w:numPr>
          <w:ilvl w:val="0"/>
          <w:numId w:val="17"/>
        </w:numPr>
        <w:tabs>
          <w:tab w:val="clear" w:pos="1080"/>
        </w:tabs>
        <w:spacing w:before="120"/>
        <w:ind w:left="924" w:hanging="498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 xml:space="preserve">muszą </w:t>
      </w:r>
      <w:r w:rsidR="002332A0" w:rsidRPr="00A711D4">
        <w:rPr>
          <w:rFonts w:ascii="Fira Sans" w:hAnsi="Fira Sans" w:cs="Arial"/>
          <w:color w:val="auto"/>
          <w:sz w:val="19"/>
          <w:szCs w:val="19"/>
        </w:rPr>
        <w:t>być ujawnione w celu wykonania u</w:t>
      </w:r>
      <w:r w:rsidRPr="00A711D4">
        <w:rPr>
          <w:rFonts w:ascii="Fira Sans" w:hAnsi="Fira Sans" w:cs="Arial"/>
          <w:color w:val="auto"/>
          <w:sz w:val="19"/>
          <w:szCs w:val="19"/>
        </w:rPr>
        <w:t>mowy, a Wykonawca uzyskał zgodę Zamawiającego na ich ujawnienie.</w:t>
      </w:r>
    </w:p>
    <w:p w:rsidR="000D5F86" w:rsidRPr="00A711D4" w:rsidRDefault="000D5F86" w:rsidP="00D10955">
      <w:pPr>
        <w:pStyle w:val="Pkt-3"/>
        <w:widowControl/>
        <w:numPr>
          <w:ilvl w:val="0"/>
          <w:numId w:val="16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Wszelkie informacje o Zamawiającym uzyskane przez Wykonawcę w związku z realizacją prac będących przedmiotem Umowy mogą być wykorzystane tylko w celu wykonania tych prac.</w:t>
      </w:r>
    </w:p>
    <w:p w:rsidR="000D5F86" w:rsidRPr="00A711D4" w:rsidRDefault="000D5F86" w:rsidP="00D10955">
      <w:pPr>
        <w:pStyle w:val="Pkt-3"/>
        <w:widowControl/>
        <w:numPr>
          <w:ilvl w:val="0"/>
          <w:numId w:val="16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odpowiada za podjęcie i zapewnienie wszelkich niezbędnych środków zapewniających dochowanie zasady poufności, ok</w:t>
      </w:r>
      <w:r w:rsidR="002729EA" w:rsidRPr="00A711D4">
        <w:rPr>
          <w:rFonts w:ascii="Fira Sans" w:hAnsi="Fira Sans" w:cs="Arial"/>
          <w:sz w:val="19"/>
          <w:szCs w:val="19"/>
        </w:rPr>
        <w:t xml:space="preserve">reślonej w ust. 1, przez swoich </w:t>
      </w:r>
      <w:r w:rsidR="002908FA" w:rsidRPr="00A711D4">
        <w:rPr>
          <w:rFonts w:ascii="Fira Sans" w:hAnsi="Fira Sans" w:cs="Arial"/>
          <w:sz w:val="19"/>
          <w:szCs w:val="19"/>
        </w:rPr>
        <w:t>pracowników i </w:t>
      </w:r>
      <w:r w:rsidRPr="00A711D4">
        <w:rPr>
          <w:rFonts w:ascii="Fira Sans" w:hAnsi="Fira Sans" w:cs="Arial"/>
          <w:sz w:val="19"/>
          <w:szCs w:val="19"/>
        </w:rPr>
        <w:t>podwykonawców.</w:t>
      </w:r>
    </w:p>
    <w:p w:rsidR="000D5F86" w:rsidRPr="00A711D4" w:rsidRDefault="000D5F86" w:rsidP="00D10955">
      <w:pPr>
        <w:pStyle w:val="Pkt-3"/>
        <w:widowControl/>
        <w:numPr>
          <w:ilvl w:val="0"/>
          <w:numId w:val="16"/>
        </w:numPr>
        <w:tabs>
          <w:tab w:val="clear" w:pos="360"/>
          <w:tab w:val="clear" w:pos="1134"/>
          <w:tab w:val="clear" w:pos="1701"/>
        </w:tabs>
        <w:adjustRightInd/>
        <w:spacing w:before="120" w:after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zobowiązuje się do przestrzegania ustawy o ochronie danych osobowych, jeśli w</w:t>
      </w:r>
      <w:r w:rsidR="002908FA" w:rsidRPr="00A711D4">
        <w:rPr>
          <w:rFonts w:ascii="Fira Sans" w:hAnsi="Fira Sans" w:cs="Arial"/>
          <w:sz w:val="19"/>
          <w:szCs w:val="19"/>
        </w:rPr>
        <w:t> </w:t>
      </w:r>
      <w:r w:rsidRPr="00A711D4">
        <w:rPr>
          <w:rFonts w:ascii="Fira Sans" w:hAnsi="Fira Sans" w:cs="Arial"/>
          <w:sz w:val="19"/>
          <w:szCs w:val="19"/>
        </w:rPr>
        <w:t xml:space="preserve">trakcie lub w związku z realizacją </w:t>
      </w:r>
      <w:r w:rsidR="00B36879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pozyska jakiekol</w:t>
      </w:r>
      <w:r w:rsidR="002908FA" w:rsidRPr="00A711D4">
        <w:rPr>
          <w:rFonts w:ascii="Fira Sans" w:hAnsi="Fira Sans" w:cs="Arial"/>
          <w:sz w:val="19"/>
          <w:szCs w:val="19"/>
        </w:rPr>
        <w:t>wiek dane osobowe zgromadzone w </w:t>
      </w:r>
      <w:r w:rsidRPr="00A711D4">
        <w:rPr>
          <w:rFonts w:ascii="Fira Sans" w:hAnsi="Fira Sans" w:cs="Arial"/>
          <w:sz w:val="19"/>
          <w:szCs w:val="19"/>
        </w:rPr>
        <w:t>zasobach Zamawiającego.</w:t>
      </w:r>
    </w:p>
    <w:p w:rsidR="00F109C5" w:rsidRDefault="00F109C5" w:rsidP="00C75A21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</w:p>
    <w:p w:rsidR="00C75A21" w:rsidRPr="00A711D4" w:rsidRDefault="00C75A21" w:rsidP="00C75A21">
      <w:pPr>
        <w:pStyle w:val="Pkt-3"/>
        <w:tabs>
          <w:tab w:val="clear" w:pos="1134"/>
          <w:tab w:val="clear" w:pos="1701"/>
        </w:tabs>
        <w:spacing w:before="120" w:after="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lastRenderedPageBreak/>
        <w:t>§ 1</w:t>
      </w:r>
      <w:r w:rsidR="00D75E2B" w:rsidRPr="00A711D4">
        <w:rPr>
          <w:rFonts w:ascii="Fira Sans" w:hAnsi="Fira Sans" w:cs="Arial"/>
          <w:b/>
          <w:sz w:val="19"/>
          <w:szCs w:val="19"/>
        </w:rPr>
        <w:t>5</w:t>
      </w:r>
    </w:p>
    <w:p w:rsidR="002403F2" w:rsidRPr="00A711D4" w:rsidRDefault="002403F2" w:rsidP="00A2279E">
      <w:pPr>
        <w:pStyle w:val="Nag2Nazwyumowy"/>
        <w:tabs>
          <w:tab w:val="clear" w:pos="567"/>
        </w:tabs>
        <w:rPr>
          <w:rFonts w:ascii="Fira Sans" w:hAnsi="Fira Sans" w:cs="Arial"/>
          <w:sz w:val="19"/>
          <w:szCs w:val="19"/>
        </w:rPr>
      </w:pPr>
      <w:bookmarkStart w:id="17" w:name="_Toc266968564"/>
      <w:r w:rsidRPr="00A711D4">
        <w:rPr>
          <w:rFonts w:ascii="Fira Sans" w:hAnsi="Fira Sans" w:cs="Arial"/>
          <w:sz w:val="19"/>
          <w:szCs w:val="19"/>
        </w:rPr>
        <w:t>Postanowienia końcowe</w:t>
      </w:r>
      <w:bookmarkEnd w:id="17"/>
    </w:p>
    <w:p w:rsidR="00946A9E" w:rsidRPr="00A711D4" w:rsidRDefault="0063445B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zobowiązuje się do realizacji przedmiotu niniejszej</w:t>
      </w:r>
      <w:r w:rsidR="002908FA" w:rsidRPr="00A711D4">
        <w:rPr>
          <w:rFonts w:ascii="Fira Sans" w:hAnsi="Fira Sans" w:cs="Arial"/>
          <w:sz w:val="19"/>
          <w:szCs w:val="19"/>
        </w:rPr>
        <w:t xml:space="preserve"> umowy zgodnie z jej treścią, w </w:t>
      </w:r>
      <w:r w:rsidRPr="00A711D4">
        <w:rPr>
          <w:rFonts w:ascii="Fira Sans" w:hAnsi="Fira Sans" w:cs="Arial"/>
          <w:sz w:val="19"/>
          <w:szCs w:val="19"/>
        </w:rPr>
        <w:t>sposób odpowiadający wykonywaniu prac przez podmiot zawodowo realizujący działalność gospodarczą, objętą</w:t>
      </w:r>
      <w:r w:rsidR="002729EA" w:rsidRPr="00A711D4">
        <w:rPr>
          <w:rFonts w:ascii="Fira Sans" w:hAnsi="Fira Sans" w:cs="Arial"/>
          <w:sz w:val="19"/>
          <w:szCs w:val="19"/>
        </w:rPr>
        <w:t xml:space="preserve"> przedmiotem niniejszej umowy i </w:t>
      </w:r>
      <w:r w:rsidRPr="00A711D4">
        <w:rPr>
          <w:rFonts w:ascii="Fira Sans" w:hAnsi="Fira Sans" w:cs="Arial"/>
          <w:sz w:val="19"/>
          <w:szCs w:val="19"/>
        </w:rPr>
        <w:t>zobowiązuje się do zapewnienia kompetentnych osób do współpracy w zakresie niezbędnym</w:t>
      </w:r>
      <w:r w:rsidR="002729EA" w:rsidRPr="00A711D4">
        <w:rPr>
          <w:rFonts w:ascii="Fira Sans" w:hAnsi="Fira Sans" w:cs="Arial"/>
          <w:sz w:val="19"/>
          <w:szCs w:val="19"/>
        </w:rPr>
        <w:t xml:space="preserve"> do realizacji niniejszej umowy.</w:t>
      </w:r>
    </w:p>
    <w:p w:rsidR="00946A9E" w:rsidRPr="00A711D4" w:rsidRDefault="002403F2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Wszelkie spory mogące wyniknąć pomiędzy stronami w związku z niniejszą umową, które nie będą mogły być załatwione polubownie w drodze bezpośredniego porozumienia, podlegać będą rozstrzygnięciu pr</w:t>
      </w:r>
      <w:r w:rsidR="002729EA" w:rsidRPr="00A711D4">
        <w:rPr>
          <w:rFonts w:ascii="Fira Sans" w:hAnsi="Fira Sans" w:cs="Arial"/>
          <w:sz w:val="19"/>
          <w:szCs w:val="19"/>
        </w:rPr>
        <w:t>zez sąd powszechny właściwy dla </w:t>
      </w:r>
      <w:r w:rsidRPr="00A711D4">
        <w:rPr>
          <w:rFonts w:ascii="Fira Sans" w:hAnsi="Fira Sans" w:cs="Arial"/>
          <w:sz w:val="19"/>
          <w:szCs w:val="19"/>
        </w:rPr>
        <w:t>Zamawiającego.</w:t>
      </w:r>
    </w:p>
    <w:p w:rsidR="00946A9E" w:rsidRPr="00A711D4" w:rsidRDefault="001D768D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Wykonawca nie może przelać wierzytelności wyn</w:t>
      </w:r>
      <w:r w:rsidR="002729EA" w:rsidRPr="00A711D4">
        <w:rPr>
          <w:rFonts w:ascii="Fira Sans" w:hAnsi="Fira Sans" w:cs="Arial"/>
          <w:sz w:val="19"/>
          <w:szCs w:val="19"/>
        </w:rPr>
        <w:t>ikających z niniejszej umowy na </w:t>
      </w:r>
      <w:r w:rsidRPr="00A711D4">
        <w:rPr>
          <w:rFonts w:ascii="Fira Sans" w:hAnsi="Fira Sans" w:cs="Arial"/>
          <w:sz w:val="19"/>
          <w:szCs w:val="19"/>
        </w:rPr>
        <w:t>osoby trzecie bez pisemnej zgody Zamawiającego.</w:t>
      </w:r>
    </w:p>
    <w:p w:rsidR="00946A9E" w:rsidRPr="00A711D4" w:rsidRDefault="002403F2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Wszelkie zmiany i uzupełnienia umowy mogą być dokonywa</w:t>
      </w:r>
      <w:r w:rsidR="002908FA" w:rsidRPr="00A711D4">
        <w:rPr>
          <w:rFonts w:ascii="Fira Sans" w:hAnsi="Fira Sans" w:cs="Arial"/>
          <w:sz w:val="19"/>
          <w:szCs w:val="19"/>
        </w:rPr>
        <w:t>ne tylko w formie pisemnej, pod </w:t>
      </w:r>
      <w:r w:rsidRPr="00A711D4">
        <w:rPr>
          <w:rFonts w:ascii="Fira Sans" w:hAnsi="Fira Sans" w:cs="Arial"/>
          <w:sz w:val="19"/>
          <w:szCs w:val="19"/>
        </w:rPr>
        <w:t>rygorem nieważności.</w:t>
      </w:r>
    </w:p>
    <w:p w:rsidR="00946A9E" w:rsidRPr="00A711D4" w:rsidRDefault="002403F2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W sprawach </w:t>
      </w:r>
      <w:r w:rsidR="00231037" w:rsidRPr="00A711D4">
        <w:rPr>
          <w:rFonts w:ascii="Fira Sans" w:hAnsi="Fira Sans" w:cs="Arial"/>
          <w:sz w:val="19"/>
          <w:szCs w:val="19"/>
        </w:rPr>
        <w:t>nieuregulowanych</w:t>
      </w:r>
      <w:r w:rsidRPr="00A711D4">
        <w:rPr>
          <w:rFonts w:ascii="Fira Sans" w:hAnsi="Fira Sans" w:cs="Arial"/>
          <w:sz w:val="19"/>
          <w:szCs w:val="19"/>
        </w:rPr>
        <w:t xml:space="preserve"> niniejsza umową mają zastosowanie przepisy </w:t>
      </w:r>
      <w:r w:rsidR="007D7B01" w:rsidRPr="00A711D4">
        <w:rPr>
          <w:rFonts w:ascii="Fira Sans" w:hAnsi="Fira Sans" w:cs="Arial"/>
          <w:sz w:val="19"/>
          <w:szCs w:val="19"/>
        </w:rPr>
        <w:t xml:space="preserve">ustawy Prawo zamówień publicznych i </w:t>
      </w:r>
      <w:r w:rsidRPr="00A711D4">
        <w:rPr>
          <w:rFonts w:ascii="Fira Sans" w:hAnsi="Fira Sans" w:cs="Arial"/>
          <w:sz w:val="19"/>
          <w:szCs w:val="19"/>
        </w:rPr>
        <w:t>Kodeksu cywilnego.</w:t>
      </w:r>
    </w:p>
    <w:p w:rsidR="00946A9E" w:rsidRPr="00A711D4" w:rsidRDefault="002403F2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Umowę sporządzono w trzech jednobrzmiący</w:t>
      </w:r>
      <w:r w:rsidR="002729EA" w:rsidRPr="00A711D4">
        <w:rPr>
          <w:rFonts w:ascii="Fira Sans" w:hAnsi="Fira Sans" w:cs="Arial"/>
          <w:sz w:val="19"/>
          <w:szCs w:val="19"/>
        </w:rPr>
        <w:t>ch egzemplarzach, w tym dwa dla </w:t>
      </w:r>
      <w:r w:rsidR="00F109C5">
        <w:rPr>
          <w:rFonts w:ascii="Fira Sans" w:hAnsi="Fira Sans" w:cs="Arial"/>
          <w:sz w:val="19"/>
          <w:szCs w:val="19"/>
        </w:rPr>
        <w:t>Zamawiającego i </w:t>
      </w:r>
      <w:r w:rsidRPr="00A711D4">
        <w:rPr>
          <w:rFonts w:ascii="Fira Sans" w:hAnsi="Fira Sans" w:cs="Arial"/>
          <w:sz w:val="19"/>
          <w:szCs w:val="19"/>
        </w:rPr>
        <w:t>jeden dla Wykonawcy.</w:t>
      </w:r>
    </w:p>
    <w:p w:rsidR="00946A9E" w:rsidRPr="00A711D4" w:rsidRDefault="00731FCA">
      <w:pPr>
        <w:pStyle w:val="Pkt-3"/>
        <w:widowControl/>
        <w:numPr>
          <w:ilvl w:val="0"/>
          <w:numId w:val="2"/>
        </w:numPr>
        <w:tabs>
          <w:tab w:val="clear" w:pos="570"/>
          <w:tab w:val="clear" w:pos="1134"/>
          <w:tab w:val="clear" w:pos="1701"/>
        </w:tabs>
        <w:adjustRightInd/>
        <w:spacing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Integralną cześć umowy stanowią załączniki:</w:t>
      </w:r>
    </w:p>
    <w:p w:rsidR="00731FCA" w:rsidRPr="00A711D4" w:rsidRDefault="00731FCA" w:rsidP="00184754">
      <w:pPr>
        <w:pStyle w:val="Pkt-3"/>
        <w:widowControl/>
        <w:tabs>
          <w:tab w:val="clear" w:pos="1134"/>
          <w:tab w:val="clear" w:pos="1701"/>
        </w:tabs>
        <w:adjustRightInd/>
        <w:spacing w:before="60" w:after="0" w:line="240" w:lineRule="auto"/>
        <w:ind w:left="1134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Załącznik nr 1 Opis przedmiotu zamówienia</w:t>
      </w:r>
      <w:r w:rsidR="00FA2659" w:rsidRPr="00A711D4">
        <w:rPr>
          <w:rFonts w:ascii="Fira Sans" w:hAnsi="Fira Sans" w:cs="Arial"/>
          <w:sz w:val="19"/>
          <w:szCs w:val="19"/>
        </w:rPr>
        <w:t>.</w:t>
      </w:r>
    </w:p>
    <w:p w:rsidR="004B13F9" w:rsidRPr="00A711D4" w:rsidRDefault="00710997" w:rsidP="00FA2659">
      <w:pPr>
        <w:pStyle w:val="Pkt-3"/>
        <w:widowControl/>
        <w:tabs>
          <w:tab w:val="clear" w:pos="1134"/>
          <w:tab w:val="clear" w:pos="1701"/>
          <w:tab w:val="center" w:pos="4818"/>
        </w:tabs>
        <w:adjustRightInd/>
        <w:spacing w:before="60" w:after="0" w:line="240" w:lineRule="auto"/>
        <w:ind w:left="1134"/>
        <w:textAlignment w:val="auto"/>
        <w:rPr>
          <w:rFonts w:ascii="Fira Sans" w:hAnsi="Fira Sans" w:cs="Arial"/>
          <w:bCs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Załącznik nr </w:t>
      </w:r>
      <w:r w:rsidR="0010795D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731F61" w:rsidRPr="00A711D4">
        <w:rPr>
          <w:rFonts w:ascii="Fira Sans" w:hAnsi="Fira Sans" w:cs="Arial"/>
          <w:sz w:val="19"/>
          <w:szCs w:val="19"/>
        </w:rPr>
        <w:t>Wzo</w:t>
      </w:r>
      <w:r w:rsidR="00B36879" w:rsidRPr="00A711D4">
        <w:rPr>
          <w:rFonts w:ascii="Fira Sans" w:hAnsi="Fira Sans" w:cs="Arial"/>
          <w:sz w:val="19"/>
          <w:szCs w:val="19"/>
        </w:rPr>
        <w:t>r</w:t>
      </w:r>
      <w:r w:rsidR="00731F61" w:rsidRPr="00A711D4">
        <w:rPr>
          <w:rFonts w:ascii="Fira Sans" w:hAnsi="Fira Sans" w:cs="Arial"/>
          <w:sz w:val="19"/>
          <w:szCs w:val="19"/>
        </w:rPr>
        <w:t>y</w:t>
      </w:r>
      <w:r w:rsidRPr="00A711D4">
        <w:rPr>
          <w:rFonts w:ascii="Fira Sans" w:hAnsi="Fira Sans" w:cs="Arial"/>
          <w:sz w:val="19"/>
          <w:szCs w:val="19"/>
        </w:rPr>
        <w:t xml:space="preserve"> protokoł</w:t>
      </w:r>
      <w:r w:rsidR="00731F61" w:rsidRPr="00A711D4">
        <w:rPr>
          <w:rFonts w:ascii="Fira Sans" w:hAnsi="Fira Sans" w:cs="Arial"/>
          <w:sz w:val="19"/>
          <w:szCs w:val="19"/>
        </w:rPr>
        <w:t>ów</w:t>
      </w:r>
      <w:r w:rsidRPr="00A711D4">
        <w:rPr>
          <w:rFonts w:ascii="Fira Sans" w:hAnsi="Fira Sans" w:cs="Arial"/>
          <w:sz w:val="19"/>
          <w:szCs w:val="19"/>
        </w:rPr>
        <w:t xml:space="preserve"> odbioru</w:t>
      </w:r>
      <w:r w:rsidR="00FA2659" w:rsidRPr="00A711D4">
        <w:rPr>
          <w:rFonts w:ascii="Fira Sans" w:hAnsi="Fira Sans" w:cs="Arial"/>
          <w:sz w:val="19"/>
          <w:szCs w:val="19"/>
        </w:rPr>
        <w:t>.</w:t>
      </w:r>
    </w:p>
    <w:p w:rsidR="004E32DE" w:rsidRPr="00A711D4" w:rsidRDefault="004E32DE" w:rsidP="00184754">
      <w:pPr>
        <w:pStyle w:val="Pkt-3"/>
        <w:widowControl/>
        <w:tabs>
          <w:tab w:val="clear" w:pos="1134"/>
          <w:tab w:val="clear" w:pos="1701"/>
        </w:tabs>
        <w:adjustRightInd/>
        <w:spacing w:before="60" w:after="0" w:line="240" w:lineRule="auto"/>
        <w:ind w:left="1134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Załącznik nr </w:t>
      </w:r>
      <w:r w:rsidR="00442AC3" w:rsidRPr="00A711D4">
        <w:rPr>
          <w:rFonts w:ascii="Fira Sans" w:hAnsi="Fira Sans" w:cs="Arial"/>
          <w:sz w:val="19"/>
          <w:szCs w:val="19"/>
        </w:rPr>
        <w:t>3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3F52A9" w:rsidRPr="00A711D4">
        <w:rPr>
          <w:rFonts w:ascii="Fira Sans" w:hAnsi="Fira Sans" w:cs="Arial"/>
          <w:sz w:val="19"/>
          <w:szCs w:val="19"/>
        </w:rPr>
        <w:t>Kwestionariusz (</w:t>
      </w:r>
      <w:r w:rsidRPr="00A711D4">
        <w:rPr>
          <w:rFonts w:ascii="Fira Sans" w:hAnsi="Fira Sans" w:cs="Arial"/>
          <w:sz w:val="19"/>
          <w:szCs w:val="19"/>
        </w:rPr>
        <w:t>AIOS</w:t>
      </w:r>
      <w:r w:rsidR="003F52A9" w:rsidRPr="00A711D4">
        <w:rPr>
          <w:rFonts w:ascii="Fira Sans" w:hAnsi="Fira Sans" w:cs="Arial"/>
          <w:sz w:val="19"/>
          <w:szCs w:val="19"/>
        </w:rPr>
        <w:t>)</w:t>
      </w:r>
      <w:r w:rsidR="004B13F9" w:rsidRPr="00A711D4">
        <w:rPr>
          <w:rFonts w:ascii="Fira Sans" w:hAnsi="Fira Sans" w:cs="Arial"/>
          <w:sz w:val="19"/>
          <w:szCs w:val="19"/>
        </w:rPr>
        <w:t>.</w:t>
      </w:r>
    </w:p>
    <w:p w:rsidR="002403F2" w:rsidRPr="00A711D4" w:rsidRDefault="002403F2" w:rsidP="0041756C">
      <w:pPr>
        <w:pStyle w:val="Pkt-3"/>
        <w:widowControl/>
        <w:tabs>
          <w:tab w:val="clear" w:pos="1134"/>
          <w:tab w:val="clear" w:pos="1701"/>
        </w:tabs>
        <w:adjustRightInd/>
        <w:spacing w:before="60" w:after="0" w:line="240" w:lineRule="auto"/>
        <w:ind w:left="1134"/>
        <w:textAlignment w:val="auto"/>
        <w:rPr>
          <w:rFonts w:ascii="Fira Sans" w:hAnsi="Fira Sans"/>
          <w:sz w:val="19"/>
          <w:szCs w:val="19"/>
        </w:rPr>
      </w:pPr>
    </w:p>
    <w:p w:rsidR="00601CDA" w:rsidRPr="00A711D4" w:rsidRDefault="00601CDA" w:rsidP="00601CDA">
      <w:pPr>
        <w:shd w:val="clear" w:color="auto" w:fill="FFFFFF"/>
        <w:tabs>
          <w:tab w:val="left" w:pos="567"/>
        </w:tabs>
        <w:spacing w:before="120" w:line="360" w:lineRule="auto"/>
        <w:ind w:left="567"/>
        <w:rPr>
          <w:rFonts w:ascii="Fira Sans" w:hAnsi="Fira Sans" w:cs="Arial"/>
          <w:b/>
          <w:sz w:val="19"/>
          <w:szCs w:val="19"/>
        </w:rPr>
      </w:pPr>
      <w:bookmarkStart w:id="18" w:name="_Toc261688441"/>
      <w:bookmarkStart w:id="19" w:name="_Toc264282998"/>
      <w:bookmarkStart w:id="20" w:name="_Toc266968565"/>
      <w:r w:rsidRPr="00A711D4">
        <w:rPr>
          <w:rFonts w:ascii="Fira Sans" w:hAnsi="Fira Sans" w:cs="Arial"/>
          <w:b/>
          <w:sz w:val="19"/>
          <w:szCs w:val="19"/>
        </w:rPr>
        <w:t>Zamawiający</w:t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bCs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>Wykonawca</w:t>
      </w:r>
    </w:p>
    <w:p w:rsidR="00F56EF3" w:rsidRPr="00A711D4" w:rsidRDefault="00F56EF3" w:rsidP="00601CDA">
      <w:pPr>
        <w:widowControl/>
        <w:overflowPunct w:val="0"/>
        <w:spacing w:line="360" w:lineRule="auto"/>
        <w:ind w:left="142" w:hanging="142"/>
        <w:rPr>
          <w:rFonts w:ascii="Fira Sans" w:hAnsi="Fira Sans" w:cs="Arial"/>
          <w:i/>
          <w:sz w:val="19"/>
          <w:szCs w:val="19"/>
        </w:rPr>
      </w:pPr>
    </w:p>
    <w:p w:rsidR="00601CDA" w:rsidRPr="00A711D4" w:rsidRDefault="00601CDA" w:rsidP="00601CDA">
      <w:pPr>
        <w:widowControl/>
        <w:overflowPunct w:val="0"/>
        <w:spacing w:line="36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Imię i nazwisko</w:t>
      </w:r>
      <w:r w:rsidR="0047542A" w:rsidRPr="00A711D4">
        <w:rPr>
          <w:rFonts w:ascii="Fira Sans" w:hAnsi="Fira Sans" w:cs="Arial"/>
          <w:i/>
          <w:sz w:val="19"/>
          <w:szCs w:val="19"/>
        </w:rPr>
        <w:t xml:space="preserve">: </w:t>
      </w:r>
      <w:r w:rsidR="00DB1B1F" w:rsidRPr="00A711D4">
        <w:rPr>
          <w:rFonts w:ascii="Fira Sans" w:hAnsi="Fira Sans" w:cs="Arial"/>
          <w:i/>
          <w:sz w:val="19"/>
          <w:szCs w:val="19"/>
        </w:rPr>
        <w:t>……………</w:t>
      </w:r>
      <w:r w:rsidR="0047542A" w:rsidRPr="00A711D4">
        <w:rPr>
          <w:rFonts w:ascii="Fira Sans" w:hAnsi="Fira Sans" w:cs="Arial"/>
          <w:i/>
          <w:sz w:val="19"/>
          <w:szCs w:val="19"/>
        </w:rPr>
        <w:t>…</w:t>
      </w:r>
      <w:r w:rsidR="00DB1B1F" w:rsidRPr="00A711D4">
        <w:rPr>
          <w:rFonts w:ascii="Fira Sans" w:hAnsi="Fira Sans" w:cs="Arial"/>
          <w:i/>
          <w:sz w:val="19"/>
          <w:szCs w:val="19"/>
        </w:rPr>
        <w:t>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F9239F" w:rsidRPr="00A711D4">
        <w:rPr>
          <w:rFonts w:ascii="Fira Sans" w:hAnsi="Fira Sans" w:cs="Arial"/>
          <w:i/>
          <w:sz w:val="19"/>
          <w:szCs w:val="19"/>
        </w:rPr>
        <w:tab/>
      </w:r>
      <w:r w:rsidR="0047542A"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47542A" w:rsidRPr="00A711D4">
        <w:rPr>
          <w:rFonts w:ascii="Fira Sans" w:hAnsi="Fira Sans" w:cs="Arial"/>
          <w:i/>
          <w:sz w:val="19"/>
          <w:szCs w:val="19"/>
        </w:rPr>
        <w:t>Imię i nazwisko: ..</w:t>
      </w:r>
      <w:r w:rsidR="00DB1B1F" w:rsidRPr="00A711D4">
        <w:rPr>
          <w:rFonts w:ascii="Fira Sans" w:hAnsi="Fira Sans" w:cs="Arial"/>
          <w:i/>
          <w:sz w:val="19"/>
          <w:szCs w:val="19"/>
        </w:rPr>
        <w:t>………………….</w:t>
      </w:r>
    </w:p>
    <w:p w:rsidR="00F56EF3" w:rsidRPr="00A711D4" w:rsidRDefault="00F56EF3" w:rsidP="00F56EF3">
      <w:pPr>
        <w:shd w:val="clear" w:color="auto" w:fill="FFFFFF"/>
        <w:tabs>
          <w:tab w:val="left" w:pos="567"/>
        </w:tabs>
        <w:spacing w:before="120" w:line="360" w:lineRule="auto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Data:</w:t>
      </w:r>
      <w:r w:rsidR="0047542A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Pr="00A711D4">
        <w:rPr>
          <w:rFonts w:ascii="Fira Sans" w:hAnsi="Fira Sans" w:cs="Arial"/>
          <w:i/>
          <w:sz w:val="19"/>
          <w:szCs w:val="19"/>
        </w:rPr>
        <w:t>………</w:t>
      </w:r>
      <w:r w:rsidR="00A711D4">
        <w:rPr>
          <w:rFonts w:ascii="Fira Sans" w:hAnsi="Fira Sans" w:cs="Arial"/>
          <w:i/>
          <w:sz w:val="19"/>
          <w:szCs w:val="19"/>
        </w:rPr>
        <w:t>………….</w:t>
      </w:r>
      <w:r w:rsidRPr="00A711D4">
        <w:rPr>
          <w:rFonts w:ascii="Fira Sans" w:hAnsi="Fira Sans" w:cs="Arial"/>
          <w:i/>
          <w:sz w:val="19"/>
          <w:szCs w:val="19"/>
        </w:rPr>
        <w:t>………………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>Data:</w:t>
      </w:r>
      <w:r w:rsidR="0047542A" w:rsidRPr="00A711D4">
        <w:rPr>
          <w:rFonts w:ascii="Fira Sans" w:hAnsi="Fira Sans" w:cs="Arial"/>
          <w:i/>
          <w:sz w:val="19"/>
          <w:szCs w:val="19"/>
        </w:rPr>
        <w:t>…………</w:t>
      </w:r>
      <w:r w:rsidR="00A711D4">
        <w:rPr>
          <w:rFonts w:ascii="Fira Sans" w:hAnsi="Fira Sans" w:cs="Arial"/>
          <w:i/>
          <w:sz w:val="19"/>
          <w:szCs w:val="19"/>
        </w:rPr>
        <w:t>……...</w:t>
      </w:r>
      <w:r w:rsidR="0047542A" w:rsidRPr="00A711D4">
        <w:rPr>
          <w:rFonts w:ascii="Fira Sans" w:hAnsi="Fira Sans" w:cs="Arial"/>
          <w:i/>
          <w:sz w:val="19"/>
          <w:szCs w:val="19"/>
        </w:rPr>
        <w:t>……………………</w:t>
      </w:r>
      <w:r w:rsidRPr="00A711D4">
        <w:rPr>
          <w:rFonts w:ascii="Fira Sans" w:hAnsi="Fira Sans" w:cs="Arial"/>
          <w:i/>
          <w:sz w:val="19"/>
          <w:szCs w:val="19"/>
        </w:rPr>
        <w:t xml:space="preserve">                                      </w:t>
      </w:r>
    </w:p>
    <w:p w:rsidR="00F56EF3" w:rsidRPr="00A711D4" w:rsidRDefault="00F56EF3" w:rsidP="00601CDA">
      <w:pPr>
        <w:widowControl/>
        <w:overflowPunct w:val="0"/>
        <w:spacing w:line="360" w:lineRule="auto"/>
        <w:ind w:left="142" w:hanging="142"/>
        <w:rPr>
          <w:rFonts w:ascii="Fira Sans" w:hAnsi="Fira Sans" w:cs="Arial"/>
          <w:i/>
          <w:sz w:val="19"/>
          <w:szCs w:val="19"/>
        </w:rPr>
      </w:pPr>
    </w:p>
    <w:p w:rsidR="00DB1B1F" w:rsidRPr="00A711D4" w:rsidRDefault="00DB1B1F" w:rsidP="00DB1B1F">
      <w:pPr>
        <w:widowControl/>
        <w:overflowPunct w:val="0"/>
        <w:spacing w:line="36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Podpis:</w:t>
      </w:r>
      <w:r w:rsidR="0047542A" w:rsidRPr="00A711D4">
        <w:rPr>
          <w:rFonts w:ascii="Fira Sans" w:hAnsi="Fira Sans" w:cs="Arial"/>
          <w:i/>
          <w:sz w:val="19"/>
          <w:szCs w:val="19"/>
        </w:rPr>
        <w:t xml:space="preserve"> </w:t>
      </w:r>
      <w:r w:rsidRPr="00A711D4">
        <w:rPr>
          <w:rFonts w:ascii="Fira Sans" w:hAnsi="Fira Sans" w:cs="Arial"/>
          <w:i/>
          <w:sz w:val="19"/>
          <w:szCs w:val="19"/>
        </w:rPr>
        <w:t>………………………………</w:t>
      </w:r>
      <w:r w:rsidR="0047542A"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47542A"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47542A" w:rsidRPr="00A711D4">
        <w:rPr>
          <w:rFonts w:ascii="Fira Sans" w:hAnsi="Fira Sans" w:cs="Arial"/>
          <w:i/>
          <w:sz w:val="19"/>
          <w:szCs w:val="19"/>
        </w:rPr>
        <w:t xml:space="preserve">Podpis: </w:t>
      </w:r>
      <w:r w:rsidRPr="00A711D4">
        <w:rPr>
          <w:rFonts w:ascii="Fira Sans" w:hAnsi="Fira Sans" w:cs="Arial"/>
          <w:i/>
          <w:sz w:val="19"/>
          <w:szCs w:val="19"/>
        </w:rPr>
        <w:t>………………</w:t>
      </w:r>
      <w:r w:rsidR="00A711D4">
        <w:rPr>
          <w:rFonts w:ascii="Fira Sans" w:hAnsi="Fira Sans" w:cs="Arial"/>
          <w:i/>
          <w:sz w:val="19"/>
          <w:szCs w:val="19"/>
        </w:rPr>
        <w:t>….</w:t>
      </w:r>
      <w:r w:rsidRPr="00A711D4">
        <w:rPr>
          <w:rFonts w:ascii="Fira Sans" w:hAnsi="Fira Sans" w:cs="Arial"/>
          <w:i/>
          <w:sz w:val="19"/>
          <w:szCs w:val="19"/>
        </w:rPr>
        <w:t>…</w:t>
      </w:r>
      <w:r w:rsidR="0047542A" w:rsidRPr="00A711D4">
        <w:rPr>
          <w:rFonts w:ascii="Fira Sans" w:hAnsi="Fira Sans" w:cs="Arial"/>
          <w:i/>
          <w:sz w:val="19"/>
          <w:szCs w:val="19"/>
        </w:rPr>
        <w:t>.</w:t>
      </w:r>
      <w:r w:rsidRPr="00A711D4">
        <w:rPr>
          <w:rFonts w:ascii="Fira Sans" w:hAnsi="Fira Sans" w:cs="Arial"/>
          <w:i/>
          <w:sz w:val="19"/>
          <w:szCs w:val="19"/>
        </w:rPr>
        <w:t>………….</w:t>
      </w:r>
    </w:p>
    <w:p w:rsidR="00DB1B1F" w:rsidRPr="000C262B" w:rsidRDefault="00DB1B1F" w:rsidP="00601CDA">
      <w:pPr>
        <w:widowControl/>
        <w:overflowPunct w:val="0"/>
        <w:spacing w:line="360" w:lineRule="auto"/>
        <w:ind w:left="142" w:hanging="142"/>
        <w:rPr>
          <w:rFonts w:ascii="Arial" w:hAnsi="Arial" w:cs="Arial"/>
          <w:i/>
          <w:sz w:val="20"/>
          <w:szCs w:val="20"/>
        </w:rPr>
      </w:pPr>
    </w:p>
    <w:p w:rsidR="00601CDA" w:rsidRPr="000C262B" w:rsidRDefault="00601CDA" w:rsidP="005F667C">
      <w:pPr>
        <w:pStyle w:val="Pkt-3"/>
        <w:tabs>
          <w:tab w:val="clear" w:pos="1134"/>
          <w:tab w:val="clear" w:pos="1701"/>
          <w:tab w:val="center" w:pos="1700"/>
          <w:tab w:val="center" w:pos="6500"/>
        </w:tabs>
        <w:spacing w:after="240"/>
        <w:ind w:left="0" w:firstLine="0"/>
        <w:jc w:val="right"/>
      </w:pPr>
    </w:p>
    <w:p w:rsidR="002600EA" w:rsidRPr="000C262B" w:rsidRDefault="002600EA">
      <w:pPr>
        <w:widowControl/>
        <w:adjustRightInd/>
        <w:spacing w:line="240" w:lineRule="auto"/>
        <w:jc w:val="left"/>
        <w:textAlignment w:val="auto"/>
      </w:pPr>
      <w:r w:rsidRPr="000C262B">
        <w:br w:type="page"/>
      </w:r>
    </w:p>
    <w:p w:rsidR="0060485A" w:rsidRPr="00A711D4" w:rsidRDefault="001835D5" w:rsidP="005F667C">
      <w:pPr>
        <w:pStyle w:val="Pkt-3"/>
        <w:tabs>
          <w:tab w:val="clear" w:pos="1134"/>
          <w:tab w:val="clear" w:pos="1701"/>
          <w:tab w:val="center" w:pos="1700"/>
          <w:tab w:val="center" w:pos="6500"/>
        </w:tabs>
        <w:spacing w:after="240"/>
        <w:ind w:left="0" w:firstLine="0"/>
        <w:jc w:val="right"/>
        <w:rPr>
          <w:rFonts w:ascii="Fira Sans" w:hAnsi="Fira Sans" w:cs="Arial"/>
          <w:b/>
          <w:smallCaps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lastRenderedPageBreak/>
        <w:t xml:space="preserve">Załącznik </w:t>
      </w:r>
      <w:r w:rsidR="00D56F94" w:rsidRPr="00A711D4">
        <w:rPr>
          <w:rFonts w:ascii="Fira Sans" w:hAnsi="Fira Sans" w:cs="Arial"/>
          <w:sz w:val="19"/>
          <w:szCs w:val="19"/>
        </w:rPr>
        <w:t xml:space="preserve">nr </w:t>
      </w:r>
      <w:r w:rsidR="00E71884" w:rsidRPr="00A711D4">
        <w:rPr>
          <w:rFonts w:ascii="Fira Sans" w:hAnsi="Fira Sans" w:cs="Arial"/>
          <w:sz w:val="19"/>
          <w:szCs w:val="19"/>
        </w:rPr>
        <w:t>1</w:t>
      </w:r>
      <w:r w:rsidR="00010912" w:rsidRPr="00A711D4">
        <w:rPr>
          <w:rFonts w:ascii="Fira Sans" w:hAnsi="Fira Sans" w:cs="Arial"/>
          <w:sz w:val="19"/>
          <w:szCs w:val="19"/>
        </w:rPr>
        <w:t xml:space="preserve"> </w:t>
      </w:r>
      <w:r w:rsidR="00DC1F9D" w:rsidRPr="00A711D4">
        <w:rPr>
          <w:rFonts w:ascii="Fira Sans" w:hAnsi="Fira Sans" w:cs="Arial"/>
          <w:sz w:val="19"/>
          <w:szCs w:val="19"/>
        </w:rPr>
        <w:t>do umowy</w:t>
      </w:r>
      <w:r w:rsidR="00D56F94" w:rsidRPr="00A711D4">
        <w:rPr>
          <w:rFonts w:ascii="Fira Sans" w:hAnsi="Fira Sans" w:cs="Arial"/>
          <w:sz w:val="19"/>
          <w:szCs w:val="19"/>
        </w:rPr>
        <w:t xml:space="preserve"> </w:t>
      </w:r>
      <w:r w:rsidR="001D768D" w:rsidRPr="00A711D4">
        <w:rPr>
          <w:rFonts w:ascii="Fira Sans" w:hAnsi="Fira Sans" w:cs="Arial"/>
          <w:sz w:val="19"/>
          <w:szCs w:val="19"/>
        </w:rPr>
        <w:t>nr</w:t>
      </w:r>
      <w:r w:rsidR="00D56F94" w:rsidRPr="00A711D4">
        <w:rPr>
          <w:rFonts w:ascii="Fira Sans" w:hAnsi="Fira Sans" w:cs="Arial"/>
          <w:sz w:val="19"/>
          <w:szCs w:val="19"/>
        </w:rPr>
        <w:t xml:space="preserve"> </w:t>
      </w:r>
      <w:bookmarkEnd w:id="18"/>
      <w:bookmarkEnd w:id="19"/>
      <w:bookmarkEnd w:id="20"/>
      <w:r w:rsidR="007D26F8" w:rsidRPr="00A711D4">
        <w:rPr>
          <w:rFonts w:ascii="Fira Sans" w:hAnsi="Fira Sans" w:cs="Arial"/>
          <w:bCs/>
          <w:sz w:val="19"/>
          <w:szCs w:val="19"/>
        </w:rPr>
        <w:t xml:space="preserve">    </w:t>
      </w:r>
      <w:r w:rsidR="002729EA" w:rsidRPr="00A711D4">
        <w:rPr>
          <w:rFonts w:ascii="Fira Sans" w:hAnsi="Fira Sans" w:cs="Arial"/>
          <w:bCs/>
          <w:sz w:val="19"/>
          <w:szCs w:val="19"/>
        </w:rPr>
        <w:t>/</w:t>
      </w:r>
      <w:r w:rsidR="007D26F8" w:rsidRPr="00A711D4">
        <w:rPr>
          <w:rFonts w:ascii="Fira Sans" w:hAnsi="Fira Sans" w:cs="Arial"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sz w:val="19"/>
          <w:szCs w:val="19"/>
        </w:rPr>
        <w:t>2</w:t>
      </w:r>
      <w:r w:rsidR="007D26F8" w:rsidRPr="00A711D4">
        <w:rPr>
          <w:rFonts w:ascii="Fira Sans" w:hAnsi="Fira Sans" w:cs="Arial"/>
          <w:sz w:val="19"/>
          <w:szCs w:val="19"/>
        </w:rPr>
        <w:t>.2018</w:t>
      </w:r>
    </w:p>
    <w:p w:rsidR="002729EA" w:rsidRPr="00A711D4" w:rsidRDefault="00E71884" w:rsidP="00A2279E">
      <w:pPr>
        <w:pStyle w:val="Nag2Nazwyumowy"/>
        <w:tabs>
          <w:tab w:val="clear" w:pos="567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Opis przedmiotu zamówienia </w:t>
      </w:r>
    </w:p>
    <w:p w:rsidR="002729EA" w:rsidRPr="00A711D4" w:rsidRDefault="002729EA">
      <w:pPr>
        <w:widowControl/>
        <w:adjustRightInd/>
        <w:spacing w:line="240" w:lineRule="auto"/>
        <w:jc w:val="left"/>
        <w:textAlignment w:val="auto"/>
        <w:rPr>
          <w:rFonts w:ascii="Fira Sans" w:hAnsi="Fira Sans"/>
          <w:b/>
          <w:bCs/>
          <w:smallCaps/>
          <w:noProof/>
          <w:sz w:val="19"/>
          <w:szCs w:val="19"/>
        </w:rPr>
      </w:pPr>
      <w:r w:rsidRPr="00A711D4">
        <w:rPr>
          <w:rFonts w:ascii="Fira Sans" w:hAnsi="Fira Sans"/>
          <w:sz w:val="19"/>
          <w:szCs w:val="19"/>
        </w:rPr>
        <w:br w:type="page"/>
      </w:r>
    </w:p>
    <w:p w:rsidR="00E71884" w:rsidRPr="00A711D4" w:rsidRDefault="00E71884" w:rsidP="00A2279E">
      <w:pPr>
        <w:pStyle w:val="Nag2Nazwyumowy"/>
        <w:tabs>
          <w:tab w:val="clear" w:pos="567"/>
        </w:tabs>
        <w:jc w:val="right"/>
        <w:rPr>
          <w:rFonts w:ascii="Fira Sans" w:hAnsi="Fira Sans" w:cs="Arial"/>
          <w:b w:val="0"/>
          <w:smallCaps w:val="0"/>
          <w:sz w:val="19"/>
          <w:szCs w:val="19"/>
        </w:rPr>
      </w:pPr>
      <w:r w:rsidRPr="00A711D4">
        <w:rPr>
          <w:rFonts w:ascii="Fira Sans" w:hAnsi="Fira Sans" w:cs="Arial"/>
          <w:b w:val="0"/>
          <w:smallCaps w:val="0"/>
          <w:sz w:val="19"/>
          <w:szCs w:val="19"/>
        </w:rPr>
        <w:lastRenderedPageBreak/>
        <w:t>Załą</w:t>
      </w:r>
      <w:r w:rsidR="006427B2" w:rsidRPr="00A711D4">
        <w:rPr>
          <w:rFonts w:ascii="Fira Sans" w:hAnsi="Fira Sans" w:cs="Arial"/>
          <w:b w:val="0"/>
          <w:smallCaps w:val="0"/>
          <w:sz w:val="19"/>
          <w:szCs w:val="19"/>
        </w:rPr>
        <w:t xml:space="preserve">cznik nr </w:t>
      </w:r>
      <w:r w:rsidR="0010795D" w:rsidRPr="00A711D4">
        <w:rPr>
          <w:rFonts w:ascii="Fira Sans" w:hAnsi="Fira Sans" w:cs="Arial"/>
          <w:b w:val="0"/>
          <w:smallCaps w:val="0"/>
          <w:sz w:val="19"/>
          <w:szCs w:val="19"/>
        </w:rPr>
        <w:t>2</w:t>
      </w:r>
      <w:r w:rsidR="006427B2" w:rsidRPr="00A711D4">
        <w:rPr>
          <w:rFonts w:ascii="Fira Sans" w:hAnsi="Fira Sans" w:cs="Arial"/>
          <w:b w:val="0"/>
          <w:smallCaps w:val="0"/>
          <w:sz w:val="19"/>
          <w:szCs w:val="19"/>
        </w:rPr>
        <w:t xml:space="preserve"> do umowy nr </w:t>
      </w:r>
      <w:r w:rsidR="007D26F8" w:rsidRPr="00A711D4">
        <w:rPr>
          <w:rFonts w:ascii="Fira Sans" w:hAnsi="Fira Sans" w:cs="Arial"/>
          <w:b w:val="0"/>
          <w:bCs w:val="0"/>
          <w:sz w:val="19"/>
          <w:szCs w:val="19"/>
        </w:rPr>
        <w:t xml:space="preserve">    </w:t>
      </w:r>
      <w:r w:rsidR="002729EA" w:rsidRPr="00A711D4">
        <w:rPr>
          <w:rFonts w:ascii="Fira Sans" w:hAnsi="Fira Sans" w:cs="Arial"/>
          <w:b w:val="0"/>
          <w:bCs w:val="0"/>
          <w:sz w:val="19"/>
          <w:szCs w:val="19"/>
        </w:rPr>
        <w:t>/</w:t>
      </w:r>
      <w:r w:rsidR="007D26F8" w:rsidRPr="00A711D4">
        <w:rPr>
          <w:rFonts w:ascii="Fira Sans" w:hAnsi="Fira Sans" w:cs="Arial"/>
          <w:b w:val="0"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b w:val="0"/>
          <w:sz w:val="19"/>
          <w:szCs w:val="19"/>
        </w:rPr>
        <w:t>2</w:t>
      </w:r>
      <w:r w:rsidR="002729EA" w:rsidRPr="00A711D4">
        <w:rPr>
          <w:rFonts w:ascii="Fira Sans" w:hAnsi="Fira Sans" w:cs="Arial"/>
          <w:b w:val="0"/>
          <w:sz w:val="19"/>
          <w:szCs w:val="19"/>
        </w:rPr>
        <w:t>.201</w:t>
      </w:r>
      <w:r w:rsidR="007D26F8" w:rsidRPr="00A711D4">
        <w:rPr>
          <w:rFonts w:ascii="Fira Sans" w:hAnsi="Fira Sans" w:cs="Arial"/>
          <w:b w:val="0"/>
          <w:sz w:val="19"/>
          <w:szCs w:val="19"/>
        </w:rPr>
        <w:t>8</w:t>
      </w:r>
    </w:p>
    <w:p w:rsidR="007D7B01" w:rsidRPr="00A711D4" w:rsidRDefault="00CC07E3" w:rsidP="00A2279E">
      <w:pPr>
        <w:pStyle w:val="Nag2Nazwyumowy"/>
        <w:tabs>
          <w:tab w:val="clear" w:pos="567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Wz</w:t>
      </w:r>
      <w:r w:rsidR="00413250" w:rsidRPr="00A711D4">
        <w:rPr>
          <w:rFonts w:ascii="Fira Sans" w:hAnsi="Fira Sans" w:cs="Arial"/>
          <w:sz w:val="19"/>
          <w:szCs w:val="19"/>
        </w:rPr>
        <w:t>o</w:t>
      </w:r>
      <w:r w:rsidRPr="00A711D4">
        <w:rPr>
          <w:rFonts w:ascii="Fira Sans" w:hAnsi="Fira Sans" w:cs="Arial"/>
          <w:sz w:val="19"/>
          <w:szCs w:val="19"/>
        </w:rPr>
        <w:t>r</w:t>
      </w:r>
      <w:r w:rsidR="00413250" w:rsidRPr="00A711D4">
        <w:rPr>
          <w:rFonts w:ascii="Fira Sans" w:hAnsi="Fira Sans" w:cs="Arial"/>
          <w:sz w:val="19"/>
          <w:szCs w:val="19"/>
        </w:rPr>
        <w:t>y</w:t>
      </w:r>
      <w:r w:rsidR="00E71884" w:rsidRPr="00A711D4">
        <w:rPr>
          <w:rFonts w:ascii="Fira Sans" w:hAnsi="Fira Sans" w:cs="Arial"/>
          <w:sz w:val="19"/>
          <w:szCs w:val="19"/>
        </w:rPr>
        <w:t xml:space="preserve"> protok</w:t>
      </w:r>
      <w:r w:rsidR="00C364E3" w:rsidRPr="00A711D4">
        <w:rPr>
          <w:rFonts w:ascii="Fira Sans" w:hAnsi="Fira Sans" w:cs="Arial"/>
          <w:sz w:val="19"/>
          <w:szCs w:val="19"/>
        </w:rPr>
        <w:t>o</w:t>
      </w:r>
      <w:r w:rsidR="00E71884" w:rsidRPr="00A711D4">
        <w:rPr>
          <w:rFonts w:ascii="Fira Sans" w:hAnsi="Fira Sans" w:cs="Arial"/>
          <w:sz w:val="19"/>
          <w:szCs w:val="19"/>
        </w:rPr>
        <w:t>ł</w:t>
      </w:r>
      <w:r w:rsidR="00413250" w:rsidRPr="00A711D4">
        <w:rPr>
          <w:rFonts w:ascii="Fira Sans" w:hAnsi="Fira Sans" w:cs="Arial"/>
          <w:sz w:val="19"/>
          <w:szCs w:val="19"/>
        </w:rPr>
        <w:t>ów</w:t>
      </w:r>
      <w:r w:rsidR="00E71884" w:rsidRPr="00A711D4">
        <w:rPr>
          <w:rFonts w:ascii="Fira Sans" w:hAnsi="Fira Sans" w:cs="Arial"/>
          <w:sz w:val="19"/>
          <w:szCs w:val="19"/>
        </w:rPr>
        <w:t xml:space="preserve"> odbioru</w:t>
      </w:r>
    </w:p>
    <w:p w:rsidR="00FE322D" w:rsidRPr="00A711D4" w:rsidRDefault="00FE322D" w:rsidP="00FE322D">
      <w:pPr>
        <w:spacing w:line="240" w:lineRule="auto"/>
        <w:jc w:val="left"/>
        <w:rPr>
          <w:rFonts w:ascii="Fira Sans" w:hAnsi="Fira Sans" w:cs="Arial"/>
          <w:b/>
          <w:i/>
          <w:sz w:val="19"/>
          <w:szCs w:val="19"/>
        </w:rPr>
      </w:pPr>
      <w:r w:rsidRPr="00A711D4">
        <w:rPr>
          <w:rFonts w:ascii="Fira Sans" w:hAnsi="Fira Sans" w:cs="Arial"/>
          <w:b/>
          <w:i/>
          <w:sz w:val="19"/>
          <w:szCs w:val="19"/>
        </w:rPr>
        <w:t xml:space="preserve">Wzór 1 </w:t>
      </w:r>
    </w:p>
    <w:p w:rsidR="00EB45A0" w:rsidRPr="00A711D4" w:rsidRDefault="00413250" w:rsidP="0035335F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spacing w:after="120" w:line="240" w:lineRule="auto"/>
        <w:ind w:left="0" w:firstLine="0"/>
        <w:jc w:val="center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b/>
          <w:bCs/>
          <w:sz w:val="19"/>
          <w:szCs w:val="19"/>
        </w:rPr>
        <w:t>Końcowy p</w:t>
      </w:r>
      <w:r w:rsidR="00EB45A0" w:rsidRPr="00A711D4">
        <w:rPr>
          <w:rFonts w:ascii="Fira Sans" w:hAnsi="Fira Sans" w:cs="Arial"/>
          <w:b/>
          <w:bCs/>
          <w:sz w:val="19"/>
          <w:szCs w:val="19"/>
        </w:rPr>
        <w:t xml:space="preserve">rotokół odbioru </w:t>
      </w:r>
    </w:p>
    <w:p w:rsidR="0035335F" w:rsidRPr="00A711D4" w:rsidRDefault="0035335F" w:rsidP="00EB45A0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ind w:left="0" w:firstLine="0"/>
        <w:jc w:val="center"/>
        <w:rPr>
          <w:rFonts w:ascii="Fira Sans" w:hAnsi="Fira Sans" w:cs="Arial"/>
          <w:b/>
          <w:bCs/>
          <w:sz w:val="19"/>
          <w:szCs w:val="19"/>
        </w:rPr>
      </w:pPr>
    </w:p>
    <w:p w:rsidR="00413250" w:rsidRPr="00A711D4" w:rsidRDefault="00413250" w:rsidP="00731F61">
      <w:pPr>
        <w:pStyle w:val="FR1"/>
        <w:tabs>
          <w:tab w:val="center" w:pos="1418"/>
          <w:tab w:val="center" w:pos="6804"/>
        </w:tabs>
        <w:spacing w:before="120" w:after="120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 w:val="0"/>
          <w:sz w:val="19"/>
          <w:szCs w:val="19"/>
        </w:rPr>
        <w:tab/>
      </w:r>
      <w:r w:rsidRPr="00A711D4">
        <w:rPr>
          <w:rFonts w:ascii="Fira Sans" w:hAnsi="Fira Sans" w:cs="Arial"/>
          <w:b w:val="0"/>
          <w:caps/>
          <w:sz w:val="19"/>
          <w:szCs w:val="19"/>
        </w:rPr>
        <w:t>Zamawiający:</w:t>
      </w:r>
      <w:r w:rsidRPr="00A711D4">
        <w:rPr>
          <w:rFonts w:ascii="Fira Sans" w:hAnsi="Fira Sans" w:cs="Arial"/>
          <w:b w:val="0"/>
          <w:caps/>
          <w:sz w:val="19"/>
          <w:szCs w:val="19"/>
        </w:rPr>
        <w:tab/>
      </w:r>
      <w:r w:rsidRPr="00A711D4">
        <w:rPr>
          <w:rFonts w:ascii="Fira Sans" w:hAnsi="Fira Sans" w:cs="Arial"/>
          <w:b w:val="0"/>
          <w:sz w:val="19"/>
          <w:szCs w:val="19"/>
        </w:rPr>
        <w:t>WYKONAWCA:</w:t>
      </w:r>
    </w:p>
    <w:p w:rsidR="00413250" w:rsidRPr="00A711D4" w:rsidRDefault="00413250" w:rsidP="00413250">
      <w:pPr>
        <w:pStyle w:val="FR1"/>
        <w:tabs>
          <w:tab w:val="center" w:pos="1418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Ce</w:t>
      </w:r>
      <w:r w:rsidR="002C4DE3" w:rsidRPr="00A711D4">
        <w:rPr>
          <w:rFonts w:ascii="Fira Sans" w:hAnsi="Fira Sans" w:cs="Arial"/>
          <w:sz w:val="19"/>
          <w:szCs w:val="19"/>
        </w:rPr>
        <w:t>ntrum Informatyki Statystycznej</w:t>
      </w:r>
    </w:p>
    <w:p w:rsidR="00413250" w:rsidRPr="00A711D4" w:rsidRDefault="00413250" w:rsidP="00413250">
      <w:pPr>
        <w:pStyle w:val="FR1"/>
        <w:tabs>
          <w:tab w:val="center" w:pos="1418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al. Niepodległości 208</w:t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</w:p>
    <w:p w:rsidR="00413250" w:rsidRPr="00A711D4" w:rsidRDefault="00413250" w:rsidP="00413250">
      <w:pPr>
        <w:pStyle w:val="FR1"/>
        <w:tabs>
          <w:tab w:val="center" w:pos="1418"/>
        </w:tabs>
        <w:jc w:val="left"/>
        <w:rPr>
          <w:rFonts w:ascii="Fira Sans" w:hAnsi="Fira Sans" w:cs="Arial"/>
          <w:b w:val="0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00-925 Warszawa</w:t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</w:p>
    <w:p w:rsidR="00413250" w:rsidRPr="00A711D4" w:rsidRDefault="00413250" w:rsidP="00413250">
      <w:pPr>
        <w:pStyle w:val="FR1"/>
        <w:tabs>
          <w:tab w:val="center" w:pos="1418"/>
          <w:tab w:val="center" w:pos="6804"/>
        </w:tabs>
        <w:jc w:val="both"/>
        <w:rPr>
          <w:rFonts w:ascii="Fira Sans" w:hAnsi="Fira Sans"/>
          <w:b w:val="0"/>
          <w:sz w:val="19"/>
          <w:szCs w:val="19"/>
        </w:rPr>
      </w:pPr>
    </w:p>
    <w:p w:rsidR="00EB45A0" w:rsidRPr="00A711D4" w:rsidRDefault="00EB45A0" w:rsidP="00EB45A0">
      <w:pPr>
        <w:spacing w:before="120" w:after="120" w:line="240" w:lineRule="auto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bCs/>
          <w:sz w:val="19"/>
          <w:szCs w:val="19"/>
        </w:rPr>
        <w:t>Wykonawca</w:t>
      </w:r>
      <w:r w:rsidR="00663DF9" w:rsidRPr="00A711D4">
        <w:rPr>
          <w:rFonts w:ascii="Fira Sans" w:hAnsi="Fira Sans" w:cs="Arial"/>
          <w:bCs/>
          <w:sz w:val="19"/>
          <w:szCs w:val="19"/>
        </w:rPr>
        <w:t>,</w:t>
      </w:r>
      <w:r w:rsidRPr="00A711D4">
        <w:rPr>
          <w:rFonts w:ascii="Fira Sans" w:hAnsi="Fira Sans" w:cs="Arial"/>
          <w:bCs/>
          <w:sz w:val="19"/>
          <w:szCs w:val="19"/>
        </w:rPr>
        <w:t xml:space="preserve"> </w:t>
      </w:r>
      <w:r w:rsidR="00816CD1" w:rsidRPr="00A711D4">
        <w:rPr>
          <w:rFonts w:ascii="Fira Sans" w:hAnsi="Fira Sans" w:cs="Arial"/>
          <w:bCs/>
          <w:sz w:val="19"/>
          <w:szCs w:val="19"/>
        </w:rPr>
        <w:t>na podstawie</w:t>
      </w:r>
      <w:r w:rsidR="00996E33" w:rsidRPr="00A711D4">
        <w:rPr>
          <w:rFonts w:ascii="Fira Sans" w:hAnsi="Fira Sans" w:cs="Arial"/>
          <w:bCs/>
          <w:sz w:val="19"/>
          <w:szCs w:val="19"/>
        </w:rPr>
        <w:t xml:space="preserve"> umow</w:t>
      </w:r>
      <w:r w:rsidR="00816CD1" w:rsidRPr="00A711D4">
        <w:rPr>
          <w:rFonts w:ascii="Fira Sans" w:hAnsi="Fira Sans" w:cs="Arial"/>
          <w:bCs/>
          <w:sz w:val="19"/>
          <w:szCs w:val="19"/>
        </w:rPr>
        <w:t>y</w:t>
      </w:r>
      <w:r w:rsidR="00996E33"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996E33" w:rsidRPr="00A711D4">
        <w:rPr>
          <w:rFonts w:ascii="Fira Sans" w:hAnsi="Fira Sans" w:cs="Arial"/>
          <w:bCs/>
          <w:sz w:val="19"/>
          <w:szCs w:val="19"/>
        </w:rPr>
        <w:t xml:space="preserve">nr </w:t>
      </w:r>
      <w:r w:rsidR="007D26F8" w:rsidRPr="00A711D4">
        <w:rPr>
          <w:rFonts w:ascii="Fira Sans" w:hAnsi="Fira Sans" w:cs="Arial"/>
          <w:bCs/>
          <w:sz w:val="19"/>
          <w:szCs w:val="19"/>
        </w:rPr>
        <w:t>…</w:t>
      </w:r>
      <w:r w:rsidR="00D55214" w:rsidRPr="00A711D4">
        <w:rPr>
          <w:rFonts w:ascii="Fira Sans" w:hAnsi="Fira Sans" w:cs="Arial"/>
          <w:bCs/>
          <w:sz w:val="19"/>
          <w:szCs w:val="19"/>
        </w:rPr>
        <w:t>..</w:t>
      </w:r>
      <w:r w:rsidR="007D26F8" w:rsidRPr="00A711D4">
        <w:rPr>
          <w:rFonts w:ascii="Fira Sans" w:hAnsi="Fira Sans" w:cs="Arial"/>
          <w:bCs/>
          <w:sz w:val="19"/>
          <w:szCs w:val="19"/>
        </w:rPr>
        <w:t>.</w:t>
      </w:r>
      <w:r w:rsidR="002729EA" w:rsidRPr="00A711D4">
        <w:rPr>
          <w:rFonts w:ascii="Fira Sans" w:hAnsi="Fira Sans" w:cs="Arial"/>
          <w:bCs/>
          <w:sz w:val="19"/>
          <w:szCs w:val="19"/>
        </w:rPr>
        <w:t>/</w:t>
      </w:r>
      <w:r w:rsidR="007D26F8" w:rsidRPr="00A711D4">
        <w:rPr>
          <w:rFonts w:ascii="Fira Sans" w:hAnsi="Fira Sans" w:cs="Arial"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sz w:val="19"/>
          <w:szCs w:val="19"/>
        </w:rPr>
        <w:t>2</w:t>
      </w:r>
      <w:r w:rsidR="002729EA" w:rsidRPr="00A711D4">
        <w:rPr>
          <w:rFonts w:ascii="Fira Sans" w:hAnsi="Fira Sans" w:cs="Arial"/>
          <w:sz w:val="19"/>
          <w:szCs w:val="19"/>
        </w:rPr>
        <w:t>.201</w:t>
      </w:r>
      <w:r w:rsidR="007D26F8" w:rsidRPr="00A711D4">
        <w:rPr>
          <w:rFonts w:ascii="Fira Sans" w:hAnsi="Fira Sans" w:cs="Arial"/>
          <w:sz w:val="19"/>
          <w:szCs w:val="19"/>
        </w:rPr>
        <w:t>8</w:t>
      </w:r>
      <w:r w:rsidR="00996E33" w:rsidRPr="00A711D4">
        <w:rPr>
          <w:rFonts w:ascii="Fira Sans" w:hAnsi="Fira Sans" w:cs="Arial"/>
          <w:bCs/>
          <w:sz w:val="19"/>
          <w:szCs w:val="19"/>
        </w:rPr>
        <w:t xml:space="preserve"> z dnia ……………</w:t>
      </w:r>
      <w:r w:rsidR="00D55214" w:rsidRPr="00A711D4">
        <w:rPr>
          <w:rFonts w:ascii="Fira Sans" w:hAnsi="Fira Sans" w:cs="Arial"/>
          <w:bCs/>
          <w:sz w:val="19"/>
          <w:szCs w:val="19"/>
        </w:rPr>
        <w:t xml:space="preserve"> </w:t>
      </w:r>
      <w:r w:rsidR="00CC07E3" w:rsidRPr="00A711D4">
        <w:rPr>
          <w:rFonts w:ascii="Fira Sans" w:hAnsi="Fira Sans" w:cs="Arial"/>
          <w:bCs/>
          <w:sz w:val="19"/>
          <w:szCs w:val="19"/>
        </w:rPr>
        <w:t>2018 r,</w:t>
      </w:r>
      <w:r w:rsidR="00CC07E3"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CD2906" w:rsidRPr="00A711D4">
        <w:rPr>
          <w:rFonts w:ascii="Fira Sans" w:hAnsi="Fira Sans" w:cs="Arial"/>
          <w:bCs/>
          <w:sz w:val="19"/>
          <w:szCs w:val="19"/>
        </w:rPr>
        <w:t>wykonał niżej wymienione zadania</w:t>
      </w:r>
      <w:r w:rsidR="00CC07E3" w:rsidRPr="00A711D4">
        <w:rPr>
          <w:rFonts w:ascii="Fira Sans" w:hAnsi="Fira Sans" w:cs="Arial"/>
          <w:bCs/>
          <w:sz w:val="19"/>
          <w:szCs w:val="19"/>
        </w:rPr>
        <w:t>.</w:t>
      </w:r>
    </w:p>
    <w:p w:rsidR="00345D85" w:rsidRPr="00A711D4" w:rsidRDefault="002D486E" w:rsidP="002C4DE3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spacing w:before="120" w:after="120" w:line="276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Przygotowanie Projektu technicznego na podstawie zaakceptowanej przez Zamawiającego koncepcji</w:t>
      </w:r>
      <w:r w:rsidR="00816CD1" w:rsidRPr="00A711D4">
        <w:rPr>
          <w:rFonts w:ascii="Fira Sans" w:hAnsi="Fira Sans" w:cs="Arial"/>
          <w:sz w:val="19"/>
          <w:szCs w:val="19"/>
        </w:rPr>
        <w:t>.</w:t>
      </w:r>
    </w:p>
    <w:p w:rsidR="007D26F8" w:rsidRPr="00A711D4" w:rsidRDefault="00CD2906" w:rsidP="00090C28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spacing w:before="120" w:after="120" w:line="276" w:lineRule="auto"/>
        <w:ind w:left="567" w:hanging="567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Modernizacj</w:t>
      </w:r>
      <w:r w:rsidR="00D75E2B" w:rsidRPr="00A711D4">
        <w:rPr>
          <w:rFonts w:ascii="Fira Sans" w:hAnsi="Fira Sans" w:cs="Arial"/>
          <w:sz w:val="19"/>
          <w:szCs w:val="19"/>
        </w:rPr>
        <w:t>a</w:t>
      </w:r>
      <w:r w:rsidR="007D26F8" w:rsidRPr="00A711D4">
        <w:rPr>
          <w:rFonts w:ascii="Fira Sans" w:hAnsi="Fira Sans" w:cs="Arial"/>
          <w:sz w:val="19"/>
          <w:szCs w:val="19"/>
        </w:rPr>
        <w:t xml:space="preserve"> posiadanej przez Zamawiającego struktury systemowo-programowej opartej na oprogramowaniu firmy Microsoft System Cente</w:t>
      </w:r>
      <w:r w:rsidR="000346FD" w:rsidRPr="00A711D4">
        <w:rPr>
          <w:rFonts w:ascii="Fira Sans" w:hAnsi="Fira Sans" w:cs="Arial"/>
          <w:sz w:val="19"/>
          <w:szCs w:val="19"/>
        </w:rPr>
        <w:t xml:space="preserve">r </w:t>
      </w:r>
      <w:proofErr w:type="spellStart"/>
      <w:r w:rsidR="000346FD" w:rsidRPr="00A711D4">
        <w:rPr>
          <w:rFonts w:ascii="Fira Sans" w:hAnsi="Fira Sans" w:cs="Arial"/>
          <w:sz w:val="19"/>
          <w:szCs w:val="19"/>
        </w:rPr>
        <w:t>Configuration</w:t>
      </w:r>
      <w:proofErr w:type="spellEnd"/>
      <w:r w:rsidR="000346FD" w:rsidRPr="00A711D4">
        <w:rPr>
          <w:rFonts w:ascii="Fira Sans" w:hAnsi="Fira Sans" w:cs="Arial"/>
          <w:sz w:val="19"/>
          <w:szCs w:val="19"/>
        </w:rPr>
        <w:t xml:space="preserve"> Manager </w:t>
      </w:r>
      <w:r w:rsidR="002908FA" w:rsidRPr="00A711D4">
        <w:rPr>
          <w:rFonts w:ascii="Fira Sans" w:hAnsi="Fira Sans" w:cs="Arial"/>
          <w:sz w:val="19"/>
          <w:szCs w:val="19"/>
        </w:rPr>
        <w:t>(SCCM) wraz z </w:t>
      </w:r>
      <w:r w:rsidR="00EA1EC0" w:rsidRPr="00A711D4">
        <w:rPr>
          <w:rFonts w:ascii="Fira Sans" w:hAnsi="Fira Sans" w:cs="Arial"/>
          <w:sz w:val="19"/>
          <w:szCs w:val="19"/>
        </w:rPr>
        <w:t>o</w:t>
      </w:r>
      <w:r w:rsidR="00EA1EC0" w:rsidRPr="00A711D4">
        <w:rPr>
          <w:rFonts w:ascii="Fira Sans" w:hAnsi="Fira Sans" w:cs="Arial"/>
          <w:sz w:val="19"/>
          <w:szCs w:val="19"/>
          <w:lang w:eastAsia="en-US"/>
        </w:rPr>
        <w:t xml:space="preserve">pracowaniem </w:t>
      </w:r>
      <w:r w:rsidRPr="00A711D4">
        <w:rPr>
          <w:rFonts w:ascii="Fira Sans" w:hAnsi="Fira Sans" w:cs="Arial"/>
          <w:sz w:val="19"/>
          <w:szCs w:val="19"/>
          <w:lang w:eastAsia="en-US"/>
        </w:rPr>
        <w:t>i dostarcz</w:t>
      </w:r>
      <w:r w:rsidR="00EA1EC0" w:rsidRPr="00A711D4">
        <w:rPr>
          <w:rFonts w:ascii="Fira Sans" w:hAnsi="Fira Sans" w:cs="Arial"/>
          <w:sz w:val="19"/>
          <w:szCs w:val="19"/>
          <w:lang w:eastAsia="en-US"/>
        </w:rPr>
        <w:t>eniem</w:t>
      </w:r>
      <w:r w:rsidRPr="00A711D4"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="00CC07E3" w:rsidRPr="00A711D4">
        <w:rPr>
          <w:rFonts w:ascii="Fira Sans" w:hAnsi="Fira Sans" w:cs="Arial"/>
          <w:sz w:val="19"/>
          <w:szCs w:val="19"/>
          <w:lang w:eastAsia="en-US"/>
        </w:rPr>
        <w:t xml:space="preserve">w trzech </w:t>
      </w:r>
      <w:r w:rsidRPr="00A711D4">
        <w:rPr>
          <w:rFonts w:ascii="Fira Sans" w:hAnsi="Fira Sans" w:cs="Arial"/>
          <w:sz w:val="19"/>
          <w:szCs w:val="19"/>
        </w:rPr>
        <w:t>egzemplarzach</w:t>
      </w:r>
      <w:r w:rsidR="00CC07E3" w:rsidRPr="00A711D4">
        <w:rPr>
          <w:rFonts w:ascii="Fira Sans" w:hAnsi="Fira Sans" w:cs="Arial"/>
          <w:sz w:val="19"/>
          <w:szCs w:val="19"/>
        </w:rPr>
        <w:t>,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CC07E3" w:rsidRPr="00A711D4">
        <w:rPr>
          <w:rFonts w:ascii="Fira Sans" w:hAnsi="Fira Sans" w:cs="Arial"/>
          <w:sz w:val="19"/>
          <w:szCs w:val="19"/>
        </w:rPr>
        <w:t>w formie elektronicznej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CC07E3" w:rsidRPr="00A711D4">
        <w:rPr>
          <w:rFonts w:ascii="Fira Sans" w:hAnsi="Fira Sans" w:cs="Arial"/>
          <w:sz w:val="19"/>
          <w:szCs w:val="19"/>
        </w:rPr>
        <w:t>(</w:t>
      </w:r>
      <w:r w:rsidRPr="00A711D4">
        <w:rPr>
          <w:rFonts w:ascii="Fira Sans" w:hAnsi="Fira Sans" w:cs="Arial"/>
          <w:sz w:val="19"/>
          <w:szCs w:val="19"/>
        </w:rPr>
        <w:t>CD</w:t>
      </w:r>
      <w:r w:rsidR="00CC07E3" w:rsidRPr="00A711D4">
        <w:rPr>
          <w:rFonts w:ascii="Fira Sans" w:hAnsi="Fira Sans" w:cs="Arial"/>
          <w:sz w:val="19"/>
          <w:szCs w:val="19"/>
        </w:rPr>
        <w:t>)</w:t>
      </w:r>
      <w:r w:rsidR="002908FA" w:rsidRPr="00A711D4">
        <w:rPr>
          <w:rFonts w:ascii="Fira Sans" w:hAnsi="Fira Sans" w:cs="Arial"/>
          <w:sz w:val="19"/>
          <w:szCs w:val="19"/>
          <w:lang w:eastAsia="en-US"/>
        </w:rPr>
        <w:t xml:space="preserve">, </w:t>
      </w:r>
      <w:r w:rsidR="007D26F8" w:rsidRPr="00A711D4">
        <w:rPr>
          <w:rFonts w:ascii="Fira Sans" w:hAnsi="Fira Sans" w:cs="Arial"/>
          <w:sz w:val="19"/>
          <w:szCs w:val="19"/>
          <w:lang w:eastAsia="en-US"/>
        </w:rPr>
        <w:t>Dokumentacj</w:t>
      </w:r>
      <w:r w:rsidR="00A232A5" w:rsidRPr="00A711D4">
        <w:rPr>
          <w:rFonts w:ascii="Fira Sans" w:hAnsi="Fira Sans" w:cs="Arial"/>
          <w:sz w:val="19"/>
          <w:szCs w:val="19"/>
          <w:lang w:eastAsia="en-US"/>
        </w:rPr>
        <w:t>i</w:t>
      </w:r>
      <w:r w:rsidR="007D26F8" w:rsidRPr="00A711D4">
        <w:rPr>
          <w:rFonts w:ascii="Fira Sans" w:hAnsi="Fira Sans" w:cs="Arial"/>
          <w:sz w:val="19"/>
          <w:szCs w:val="19"/>
          <w:lang w:eastAsia="en-US"/>
        </w:rPr>
        <w:t xml:space="preserve"> powykonawcz</w:t>
      </w:r>
      <w:r w:rsidR="00A232A5" w:rsidRPr="00A711D4">
        <w:rPr>
          <w:rFonts w:ascii="Fira Sans" w:hAnsi="Fira Sans" w:cs="Arial"/>
          <w:sz w:val="19"/>
          <w:szCs w:val="19"/>
          <w:lang w:eastAsia="en-US"/>
        </w:rPr>
        <w:t>ej</w:t>
      </w:r>
      <w:r w:rsidR="00CC07E3" w:rsidRPr="00A711D4">
        <w:rPr>
          <w:rFonts w:ascii="Fira Sans" w:hAnsi="Fira Sans" w:cs="Arial"/>
          <w:sz w:val="19"/>
          <w:szCs w:val="19"/>
          <w:lang w:eastAsia="en-US"/>
        </w:rPr>
        <w:t>,</w:t>
      </w:r>
      <w:r w:rsidRPr="00A711D4">
        <w:rPr>
          <w:rFonts w:ascii="Fira Sans" w:hAnsi="Fira Sans" w:cs="Arial"/>
          <w:sz w:val="19"/>
          <w:szCs w:val="19"/>
          <w:lang w:eastAsia="en-US"/>
        </w:rPr>
        <w:t xml:space="preserve"> zawier</w:t>
      </w:r>
      <w:r w:rsidR="00A232A5" w:rsidRPr="00A711D4">
        <w:rPr>
          <w:rFonts w:ascii="Fira Sans" w:hAnsi="Fira Sans" w:cs="Arial"/>
          <w:sz w:val="19"/>
          <w:szCs w:val="19"/>
          <w:lang w:eastAsia="en-US"/>
        </w:rPr>
        <w:t>ającej</w:t>
      </w:r>
      <w:r w:rsidR="00663DF9" w:rsidRPr="00A711D4">
        <w:rPr>
          <w:rFonts w:ascii="Fira Sans" w:hAnsi="Fira Sans" w:cs="Arial"/>
          <w:sz w:val="19"/>
          <w:szCs w:val="19"/>
          <w:lang w:eastAsia="en-US"/>
        </w:rPr>
        <w:t xml:space="preserve">: </w:t>
      </w:r>
      <w:r w:rsidR="007D26F8" w:rsidRPr="00A711D4">
        <w:rPr>
          <w:rFonts w:ascii="Fira Sans" w:hAnsi="Fira Sans" w:cs="Arial"/>
          <w:sz w:val="19"/>
          <w:szCs w:val="19"/>
        </w:rPr>
        <w:t>Opis architektury</w:t>
      </w:r>
      <w:r w:rsidRPr="00A711D4">
        <w:rPr>
          <w:rFonts w:ascii="Fira Sans" w:hAnsi="Fira Sans" w:cs="Arial"/>
          <w:sz w:val="19"/>
          <w:szCs w:val="19"/>
        </w:rPr>
        <w:t xml:space="preserve"> zaimplementowanego rozwiązania; </w:t>
      </w:r>
      <w:r w:rsidR="007D26F8" w:rsidRPr="00A711D4">
        <w:rPr>
          <w:rFonts w:ascii="Fira Sans" w:hAnsi="Fira Sans" w:cs="Arial"/>
          <w:sz w:val="19"/>
          <w:szCs w:val="19"/>
        </w:rPr>
        <w:t>Szczegółowy opis instalacji i konfiguracji wykorzystywanego oprogramowania, ze wskazaniem wybranych opcji i ustawionych wartości</w:t>
      </w:r>
      <w:r w:rsidRPr="00A711D4">
        <w:rPr>
          <w:rFonts w:ascii="Fira Sans" w:hAnsi="Fira Sans" w:cs="Arial"/>
          <w:sz w:val="19"/>
          <w:szCs w:val="19"/>
        </w:rPr>
        <w:t xml:space="preserve">; </w:t>
      </w:r>
      <w:r w:rsidR="007D26F8" w:rsidRPr="00A711D4">
        <w:rPr>
          <w:rFonts w:ascii="Fira Sans" w:hAnsi="Fira Sans" w:cs="Arial"/>
          <w:sz w:val="19"/>
          <w:szCs w:val="19"/>
        </w:rPr>
        <w:t>Konfigurację poszczególnyc</w:t>
      </w:r>
      <w:r w:rsidR="00F109C5">
        <w:rPr>
          <w:rFonts w:ascii="Fira Sans" w:hAnsi="Fira Sans" w:cs="Arial"/>
          <w:sz w:val="19"/>
          <w:szCs w:val="19"/>
        </w:rPr>
        <w:t>h serwerów, komponentów i </w:t>
      </w:r>
      <w:r w:rsidRPr="00A711D4">
        <w:rPr>
          <w:rFonts w:ascii="Fira Sans" w:hAnsi="Fira Sans" w:cs="Arial"/>
          <w:sz w:val="19"/>
          <w:szCs w:val="19"/>
        </w:rPr>
        <w:t xml:space="preserve">usług; </w:t>
      </w:r>
      <w:r w:rsidR="007D26F8" w:rsidRPr="00A711D4">
        <w:rPr>
          <w:rFonts w:ascii="Fira Sans" w:hAnsi="Fira Sans" w:cs="Arial"/>
          <w:sz w:val="19"/>
          <w:szCs w:val="19"/>
        </w:rPr>
        <w:t>Politykę i procedury wykonywania kopii zapasowych</w:t>
      </w:r>
      <w:r w:rsidRPr="00A711D4">
        <w:rPr>
          <w:rFonts w:ascii="Fira Sans" w:hAnsi="Fira Sans" w:cs="Arial"/>
          <w:sz w:val="19"/>
          <w:szCs w:val="19"/>
        </w:rPr>
        <w:t xml:space="preserve">; </w:t>
      </w:r>
      <w:r w:rsidR="007D26F8" w:rsidRPr="00A711D4">
        <w:rPr>
          <w:rFonts w:ascii="Fira Sans" w:hAnsi="Fira Sans" w:cs="Arial"/>
          <w:sz w:val="19"/>
          <w:szCs w:val="19"/>
        </w:rPr>
        <w:t>Szczegółowe procedury eksploatacyjne oraz awaryjnego odtwarzania funkcjonalności systemu, opisujące krok po kroku niezbędne czynności umożliwiające Zamawiającemu samodzielne przywrócenie funkcjonalności systemu</w:t>
      </w:r>
      <w:r w:rsidRPr="00A711D4">
        <w:rPr>
          <w:rFonts w:ascii="Fira Sans" w:hAnsi="Fira Sans" w:cs="Arial"/>
          <w:sz w:val="19"/>
          <w:szCs w:val="19"/>
        </w:rPr>
        <w:t>;</w:t>
      </w:r>
      <w:r w:rsidR="007D26F8" w:rsidRPr="00A711D4">
        <w:rPr>
          <w:rFonts w:ascii="Fira Sans" w:hAnsi="Fira Sans" w:cs="Arial"/>
          <w:sz w:val="19"/>
          <w:szCs w:val="19"/>
        </w:rPr>
        <w:t xml:space="preserve"> Procedury i instrukcje bieżąceg</w:t>
      </w:r>
      <w:r w:rsidR="002908FA" w:rsidRPr="00A711D4">
        <w:rPr>
          <w:rFonts w:ascii="Fira Sans" w:hAnsi="Fira Sans" w:cs="Arial"/>
          <w:sz w:val="19"/>
          <w:szCs w:val="19"/>
        </w:rPr>
        <w:t>o monitoringu oraz utrzymania i </w:t>
      </w:r>
      <w:r w:rsidR="007D26F8" w:rsidRPr="00A711D4">
        <w:rPr>
          <w:rFonts w:ascii="Fira Sans" w:hAnsi="Fira Sans" w:cs="Arial"/>
          <w:sz w:val="19"/>
          <w:szCs w:val="19"/>
        </w:rPr>
        <w:t xml:space="preserve">aktualizacji systemu. </w:t>
      </w:r>
    </w:p>
    <w:p w:rsidR="000A4BBB" w:rsidRPr="00A711D4" w:rsidRDefault="000A4BBB" w:rsidP="00663DF9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spacing w:before="120" w:after="120" w:line="276" w:lineRule="auto"/>
        <w:ind w:left="567" w:hanging="567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</w:t>
      </w:r>
      <w:r w:rsidR="00DB2FB7" w:rsidRPr="00A711D4">
        <w:rPr>
          <w:rFonts w:ascii="Fira Sans" w:hAnsi="Fira Sans" w:cs="Arial"/>
          <w:sz w:val="19"/>
          <w:szCs w:val="19"/>
        </w:rPr>
        <w:t>rzeprowadzenie szkolenia</w:t>
      </w:r>
      <w:r w:rsidR="00555489" w:rsidRPr="00A711D4">
        <w:rPr>
          <w:rFonts w:ascii="Fira Sans" w:hAnsi="Fira Sans" w:cs="Arial"/>
          <w:sz w:val="19"/>
          <w:szCs w:val="19"/>
        </w:rPr>
        <w:t xml:space="preserve"> </w:t>
      </w:r>
      <w:r w:rsidR="00555489" w:rsidRPr="00A711D4">
        <w:rPr>
          <w:rFonts w:ascii="Fira Sans" w:hAnsi="Fira Sans" w:cs="Arial"/>
          <w:bCs/>
          <w:sz w:val="19"/>
          <w:szCs w:val="19"/>
        </w:rPr>
        <w:t xml:space="preserve">dla administratorów </w:t>
      </w:r>
      <w:r w:rsidR="00555489" w:rsidRPr="00A711D4">
        <w:rPr>
          <w:rFonts w:ascii="Fira Sans" w:hAnsi="Fira Sans" w:cs="Arial"/>
          <w:sz w:val="19"/>
          <w:szCs w:val="19"/>
        </w:rPr>
        <w:t xml:space="preserve">usług zarządzania serwerami i </w:t>
      </w:r>
      <w:r w:rsidR="00555489" w:rsidRPr="00A711D4">
        <w:rPr>
          <w:rFonts w:ascii="Fira Sans" w:hAnsi="Fira Sans" w:cs="Arial"/>
          <w:kern w:val="36"/>
          <w:sz w:val="19"/>
          <w:szCs w:val="19"/>
        </w:rPr>
        <w:t>stacjami roboczymi</w:t>
      </w:r>
      <w:r w:rsidR="00555489" w:rsidRPr="00A711D4">
        <w:rPr>
          <w:rFonts w:ascii="Fira Sans" w:hAnsi="Fira Sans" w:cs="Arial"/>
          <w:sz w:val="19"/>
          <w:szCs w:val="19"/>
        </w:rPr>
        <w:t xml:space="preserve"> MS SCCM 2012 R2</w:t>
      </w:r>
      <w:r w:rsidR="0069494C" w:rsidRPr="00A711D4">
        <w:rPr>
          <w:rFonts w:ascii="Fira Sans" w:hAnsi="Fira Sans" w:cs="Arial"/>
          <w:sz w:val="19"/>
          <w:szCs w:val="19"/>
        </w:rPr>
        <w:t>.</w:t>
      </w:r>
    </w:p>
    <w:p w:rsidR="000A4BBB" w:rsidRPr="00A711D4" w:rsidRDefault="000A4BBB" w:rsidP="000A4BBB">
      <w:pPr>
        <w:tabs>
          <w:tab w:val="left" w:pos="426"/>
        </w:tabs>
        <w:spacing w:before="120" w:after="120" w:line="240" w:lineRule="auto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W załączeniu</w:t>
      </w:r>
      <w:r w:rsidR="00A232A5" w:rsidRPr="00A711D4">
        <w:rPr>
          <w:rFonts w:ascii="Fira Sans" w:hAnsi="Fira Sans" w:cs="Arial"/>
          <w:sz w:val="19"/>
          <w:szCs w:val="19"/>
        </w:rPr>
        <w:t xml:space="preserve"> częściowe</w:t>
      </w:r>
      <w:r w:rsidRPr="00A711D4">
        <w:rPr>
          <w:rFonts w:ascii="Fira Sans" w:hAnsi="Fira Sans" w:cs="Arial"/>
          <w:sz w:val="19"/>
          <w:szCs w:val="19"/>
        </w:rPr>
        <w:t xml:space="preserve"> </w:t>
      </w:r>
      <w:r w:rsidR="00EA1EC0" w:rsidRPr="00A711D4">
        <w:rPr>
          <w:rFonts w:ascii="Fira Sans" w:hAnsi="Fira Sans" w:cs="Arial"/>
          <w:sz w:val="19"/>
          <w:szCs w:val="19"/>
        </w:rPr>
        <w:t>protokoły</w:t>
      </w:r>
      <w:r w:rsidR="00E91C0B" w:rsidRPr="00A711D4">
        <w:rPr>
          <w:rFonts w:ascii="Fira Sans" w:hAnsi="Fira Sans" w:cs="Arial"/>
          <w:sz w:val="19"/>
          <w:szCs w:val="19"/>
        </w:rPr>
        <w:t>:</w:t>
      </w:r>
      <w:r w:rsidR="00EA1EC0" w:rsidRPr="00A711D4">
        <w:rPr>
          <w:rFonts w:ascii="Fira Sans" w:hAnsi="Fira Sans" w:cs="Arial"/>
          <w:sz w:val="19"/>
          <w:szCs w:val="19"/>
        </w:rPr>
        <w:t xml:space="preserve"> </w:t>
      </w:r>
      <w:r w:rsidR="00E91C0B" w:rsidRPr="00A711D4">
        <w:rPr>
          <w:rFonts w:ascii="Fira Sans" w:hAnsi="Fira Sans" w:cs="Arial"/>
          <w:sz w:val="19"/>
          <w:szCs w:val="19"/>
        </w:rPr>
        <w:t xml:space="preserve">Protokół </w:t>
      </w:r>
      <w:r w:rsidR="00EA1EC0" w:rsidRPr="00A711D4">
        <w:rPr>
          <w:rFonts w:ascii="Fira Sans" w:hAnsi="Fira Sans" w:cs="Arial"/>
          <w:sz w:val="19"/>
          <w:szCs w:val="19"/>
        </w:rPr>
        <w:t>odbioru</w:t>
      </w:r>
      <w:r w:rsidR="00A232A5" w:rsidRPr="00A711D4">
        <w:rPr>
          <w:rFonts w:ascii="Fira Sans" w:hAnsi="Fira Sans" w:cs="Arial"/>
          <w:sz w:val="19"/>
          <w:szCs w:val="19"/>
        </w:rPr>
        <w:t xml:space="preserve"> Projektu technicznego i </w:t>
      </w:r>
      <w:r w:rsidR="00E91C0B" w:rsidRPr="00A711D4">
        <w:rPr>
          <w:rFonts w:ascii="Fira Sans" w:hAnsi="Fira Sans" w:cs="Arial"/>
          <w:sz w:val="19"/>
          <w:szCs w:val="19"/>
        </w:rPr>
        <w:t xml:space="preserve">Protokół </w:t>
      </w:r>
      <w:r w:rsidR="00A232A5" w:rsidRPr="00A711D4">
        <w:rPr>
          <w:rFonts w:ascii="Fira Sans" w:hAnsi="Fira Sans" w:cs="Arial"/>
          <w:sz w:val="19"/>
          <w:szCs w:val="19"/>
        </w:rPr>
        <w:t>szkolenia</w:t>
      </w:r>
      <w:r w:rsidRPr="00A711D4">
        <w:rPr>
          <w:rFonts w:ascii="Fira Sans" w:hAnsi="Fira Sans" w:cs="Arial"/>
          <w:sz w:val="19"/>
          <w:szCs w:val="19"/>
        </w:rPr>
        <w:t xml:space="preserve">. </w:t>
      </w:r>
    </w:p>
    <w:p w:rsidR="000A4BBB" w:rsidRPr="00A711D4" w:rsidRDefault="000A4BBB" w:rsidP="000A4BBB">
      <w:pPr>
        <w:pStyle w:val="Default"/>
        <w:spacing w:after="120" w:line="276" w:lineRule="auto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b/>
          <w:bCs/>
          <w:color w:val="auto"/>
          <w:sz w:val="19"/>
          <w:szCs w:val="19"/>
        </w:rPr>
        <w:t>Wynik odbioru:</w:t>
      </w:r>
    </w:p>
    <w:p w:rsidR="002573BA" w:rsidRPr="00A711D4" w:rsidRDefault="002573BA" w:rsidP="00D10955">
      <w:pPr>
        <w:pStyle w:val="Akapitzlist"/>
        <w:widowControl/>
        <w:numPr>
          <w:ilvl w:val="0"/>
          <w:numId w:val="20"/>
        </w:numPr>
        <w:suppressAutoHyphens/>
        <w:autoSpaceDE w:val="0"/>
        <w:adjustRightInd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Pozytywny*) – Zamawiający dokonuje odbioru zakresu </w:t>
      </w:r>
      <w:r w:rsidR="00CC07E3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objętego niniejszym protokołem bez zastrzeżeń i stwierdza, że został on wykonany w terminie, z</w:t>
      </w:r>
      <w:r w:rsidR="00F109C5">
        <w:rPr>
          <w:rFonts w:ascii="Fira Sans" w:hAnsi="Fira Sans" w:cs="Arial"/>
          <w:sz w:val="19"/>
          <w:szCs w:val="19"/>
        </w:rPr>
        <w:t>godnie z wymogami określonymi w </w:t>
      </w:r>
      <w:r w:rsidR="00CC07E3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mowie.</w:t>
      </w:r>
    </w:p>
    <w:p w:rsidR="002573BA" w:rsidRPr="00A711D4" w:rsidRDefault="002573BA" w:rsidP="00D10955">
      <w:pPr>
        <w:pStyle w:val="Akapitzlist"/>
        <w:widowControl/>
        <w:numPr>
          <w:ilvl w:val="0"/>
          <w:numId w:val="20"/>
        </w:numPr>
        <w:suppressAutoHyphens/>
        <w:autoSpaceDE w:val="0"/>
        <w:adjustRightInd/>
        <w:spacing w:before="120" w:line="240" w:lineRule="auto"/>
        <w:ind w:left="567" w:hanging="499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Pozytywny*) – Zamawiający dokonuje odbioru zakresu </w:t>
      </w:r>
      <w:r w:rsidR="00CC07E3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objętego niniejszym protokołem i</w:t>
      </w:r>
      <w:r w:rsidR="007B5FB0" w:rsidRPr="00A711D4">
        <w:rPr>
          <w:rFonts w:ascii="Fira Sans" w:hAnsi="Fira Sans" w:cs="Arial"/>
          <w:sz w:val="19"/>
          <w:szCs w:val="19"/>
        </w:rPr>
        <w:t> </w:t>
      </w:r>
      <w:r w:rsidRPr="00A711D4">
        <w:rPr>
          <w:rFonts w:ascii="Fira Sans" w:hAnsi="Fira Sans" w:cs="Arial"/>
          <w:sz w:val="19"/>
          <w:szCs w:val="19"/>
        </w:rPr>
        <w:t>stwierdza, że został on wykonany po terminie określonym w </w:t>
      </w:r>
      <w:r w:rsidR="00CC07E3" w:rsidRPr="00A711D4">
        <w:rPr>
          <w:rFonts w:ascii="Fira Sans" w:hAnsi="Fira Sans" w:cs="Arial"/>
          <w:sz w:val="19"/>
          <w:szCs w:val="19"/>
        </w:rPr>
        <w:t>u</w:t>
      </w:r>
      <w:r w:rsidR="00363EDD" w:rsidRPr="00A711D4">
        <w:rPr>
          <w:rFonts w:ascii="Fira Sans" w:hAnsi="Fira Sans" w:cs="Arial"/>
          <w:sz w:val="19"/>
          <w:szCs w:val="19"/>
        </w:rPr>
        <w:t xml:space="preserve">mowie w zakresie …………….., </w:t>
      </w:r>
      <w:r w:rsidRPr="00A711D4">
        <w:rPr>
          <w:rFonts w:ascii="Fira Sans" w:hAnsi="Fira Sans" w:cs="Arial"/>
          <w:sz w:val="19"/>
          <w:szCs w:val="19"/>
        </w:rPr>
        <w:t>opóźnienie liczone jest od dnia …………………………..</w:t>
      </w:r>
    </w:p>
    <w:p w:rsidR="002573BA" w:rsidRPr="00A711D4" w:rsidRDefault="002573BA" w:rsidP="00D10955">
      <w:pPr>
        <w:pStyle w:val="Akapitzlist"/>
        <w:widowControl/>
        <w:numPr>
          <w:ilvl w:val="0"/>
          <w:numId w:val="20"/>
        </w:numPr>
        <w:suppressAutoHyphens/>
        <w:autoSpaceDE w:val="0"/>
        <w:adjustRightInd/>
        <w:spacing w:before="120" w:line="240" w:lineRule="auto"/>
        <w:ind w:left="567" w:hanging="499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Negatywny*) – Zamawiający odmawia odbioru zakresu </w:t>
      </w:r>
      <w:r w:rsidR="00CC07E3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o</w:t>
      </w:r>
      <w:r w:rsidR="00F109C5">
        <w:rPr>
          <w:rFonts w:ascii="Fira Sans" w:hAnsi="Fira Sans" w:cs="Arial"/>
          <w:sz w:val="19"/>
          <w:szCs w:val="19"/>
        </w:rPr>
        <w:t>bjętego niniejszym protokołem w </w:t>
      </w:r>
      <w:r w:rsidRPr="00A711D4">
        <w:rPr>
          <w:rFonts w:ascii="Fira Sans" w:hAnsi="Fira Sans" w:cs="Arial"/>
          <w:sz w:val="19"/>
          <w:szCs w:val="19"/>
        </w:rPr>
        <w:t>związku z …………………………………………………………..</w:t>
      </w:r>
    </w:p>
    <w:p w:rsidR="000A4BBB" w:rsidRPr="00A711D4" w:rsidRDefault="000A4BBB" w:rsidP="000A4BBB">
      <w:pPr>
        <w:pStyle w:val="Default"/>
        <w:spacing w:before="120" w:after="120" w:line="276" w:lineRule="auto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 xml:space="preserve">Niniejszy Protokół </w:t>
      </w:r>
      <w:r w:rsidR="00A232A5" w:rsidRPr="00A711D4">
        <w:rPr>
          <w:rFonts w:ascii="Fira Sans" w:hAnsi="Fira Sans" w:cs="Arial"/>
          <w:color w:val="auto"/>
          <w:sz w:val="19"/>
          <w:szCs w:val="19"/>
        </w:rPr>
        <w:t xml:space="preserve">końcowy </w:t>
      </w:r>
      <w:r w:rsidRPr="00A711D4">
        <w:rPr>
          <w:rFonts w:ascii="Fira Sans" w:hAnsi="Fira Sans" w:cs="Arial"/>
          <w:color w:val="auto"/>
          <w:sz w:val="19"/>
          <w:szCs w:val="19"/>
        </w:rPr>
        <w:t>sporządzono w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 xml:space="preserve"> trzech</w:t>
      </w:r>
      <w:r w:rsidRPr="00A711D4">
        <w:rPr>
          <w:rFonts w:ascii="Fira Sans" w:hAnsi="Fira Sans" w:cs="Arial"/>
          <w:color w:val="auto"/>
          <w:sz w:val="19"/>
          <w:szCs w:val="19"/>
        </w:rPr>
        <w:t xml:space="preserve"> jednobrzmiących egzemplarzach, 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>z których dwa otrzymuje</w:t>
      </w:r>
      <w:r w:rsidRPr="00A711D4">
        <w:rPr>
          <w:rFonts w:ascii="Fira Sans" w:hAnsi="Fira Sans" w:cs="Arial"/>
          <w:color w:val="auto"/>
          <w:sz w:val="19"/>
          <w:szCs w:val="19"/>
        </w:rPr>
        <w:t xml:space="preserve"> </w:t>
      </w:r>
      <w:r w:rsidR="007B5FB0" w:rsidRPr="00A711D4">
        <w:rPr>
          <w:rFonts w:ascii="Fira Sans" w:hAnsi="Fira Sans" w:cs="Arial"/>
          <w:bCs/>
          <w:color w:val="auto"/>
          <w:sz w:val="19"/>
          <w:szCs w:val="19"/>
        </w:rPr>
        <w:t>Wykonawca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 xml:space="preserve">, a jeden </w:t>
      </w:r>
      <w:r w:rsidR="007B5FB0" w:rsidRPr="00A711D4">
        <w:rPr>
          <w:rFonts w:ascii="Fira Sans" w:hAnsi="Fira Sans" w:cs="Arial"/>
          <w:bCs/>
          <w:color w:val="auto"/>
          <w:sz w:val="19"/>
          <w:szCs w:val="19"/>
        </w:rPr>
        <w:t>Zamawiający</w:t>
      </w:r>
      <w:r w:rsidRPr="00A711D4">
        <w:rPr>
          <w:rFonts w:ascii="Fira Sans" w:hAnsi="Fira Sans" w:cs="Arial"/>
          <w:color w:val="auto"/>
          <w:sz w:val="19"/>
          <w:szCs w:val="19"/>
        </w:rPr>
        <w:t>.</w:t>
      </w:r>
    </w:p>
    <w:p w:rsidR="000A4BBB" w:rsidRPr="00A711D4" w:rsidRDefault="000A4BBB" w:rsidP="000A4BBB">
      <w:pPr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*) niepotrzebne skreślić</w:t>
      </w:r>
    </w:p>
    <w:p w:rsidR="00F96579" w:rsidRPr="00A711D4" w:rsidRDefault="00F96579" w:rsidP="000A4BBB">
      <w:pPr>
        <w:rPr>
          <w:rFonts w:ascii="Fira Sans" w:hAnsi="Fira Sans" w:cs="Arial"/>
          <w:sz w:val="19"/>
          <w:szCs w:val="19"/>
        </w:rPr>
      </w:pPr>
    </w:p>
    <w:p w:rsidR="00F96579" w:rsidRPr="00A711D4" w:rsidRDefault="00F96579" w:rsidP="00F96579">
      <w:pPr>
        <w:jc w:val="left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W imieniu Wykonawcy </w:t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  <w:t>W imieniu Zamawiającego</w:t>
      </w:r>
    </w:p>
    <w:p w:rsidR="00F56EF3" w:rsidRPr="00A711D4" w:rsidRDefault="00F56EF3" w:rsidP="00F56EF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</w:p>
    <w:p w:rsidR="00F56EF3" w:rsidRPr="00A711D4" w:rsidRDefault="00F56EF3" w:rsidP="00F56EF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Imię i nazwisko……………</w:t>
      </w:r>
      <w:r w:rsidR="00017502">
        <w:rPr>
          <w:rFonts w:ascii="Fira Sans" w:hAnsi="Fira Sans" w:cs="Arial"/>
          <w:i/>
          <w:sz w:val="19"/>
          <w:szCs w:val="19"/>
        </w:rPr>
        <w:t>……….</w:t>
      </w:r>
      <w:r w:rsidRPr="00A711D4">
        <w:rPr>
          <w:rFonts w:ascii="Fira Sans" w:hAnsi="Fira Sans" w:cs="Arial"/>
          <w:i/>
          <w:sz w:val="19"/>
          <w:szCs w:val="19"/>
        </w:rPr>
        <w:t>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  <w:t>Imię i nazwisko:……………………………..</w:t>
      </w:r>
    </w:p>
    <w:p w:rsidR="00710DEC" w:rsidRPr="00A711D4" w:rsidRDefault="00017502" w:rsidP="00710DEC">
      <w:pPr>
        <w:shd w:val="clear" w:color="auto" w:fill="FFFFFF"/>
        <w:tabs>
          <w:tab w:val="left" w:pos="567"/>
        </w:tabs>
        <w:spacing w:line="240" w:lineRule="auto"/>
        <w:rPr>
          <w:rFonts w:ascii="Fira Sans" w:hAnsi="Fira Sans" w:cs="Arial"/>
          <w:i/>
          <w:sz w:val="19"/>
          <w:szCs w:val="19"/>
        </w:rPr>
      </w:pPr>
      <w:r>
        <w:rPr>
          <w:rFonts w:ascii="Fira Sans" w:hAnsi="Fira Sans" w:cs="Arial"/>
          <w:i/>
          <w:sz w:val="19"/>
          <w:szCs w:val="19"/>
        </w:rPr>
        <w:t>Data: ……………………</w:t>
      </w:r>
      <w:r w:rsidR="00710DEC" w:rsidRPr="00A711D4">
        <w:rPr>
          <w:rFonts w:ascii="Fira Sans" w:hAnsi="Fira Sans" w:cs="Arial"/>
          <w:i/>
          <w:sz w:val="19"/>
          <w:szCs w:val="19"/>
        </w:rPr>
        <w:t>……………………</w:t>
      </w:r>
      <w:r w:rsidR="00710DEC" w:rsidRPr="00A711D4">
        <w:rPr>
          <w:rFonts w:ascii="Fira Sans" w:hAnsi="Fira Sans" w:cs="Arial"/>
          <w:i/>
          <w:sz w:val="19"/>
          <w:szCs w:val="19"/>
        </w:rPr>
        <w:tab/>
      </w:r>
      <w:r w:rsidR="00710DEC" w:rsidRPr="00A711D4">
        <w:rPr>
          <w:rFonts w:ascii="Fira Sans" w:hAnsi="Fira Sans" w:cs="Arial"/>
          <w:i/>
          <w:sz w:val="19"/>
          <w:szCs w:val="19"/>
        </w:rPr>
        <w:tab/>
      </w:r>
      <w:r w:rsidR="00710DEC" w:rsidRPr="00A711D4">
        <w:rPr>
          <w:rFonts w:ascii="Fira Sans" w:hAnsi="Fira Sans" w:cs="Arial"/>
          <w:i/>
          <w:sz w:val="19"/>
          <w:szCs w:val="19"/>
        </w:rPr>
        <w:tab/>
      </w:r>
      <w:r>
        <w:rPr>
          <w:rFonts w:ascii="Fira Sans" w:hAnsi="Fira Sans" w:cs="Arial"/>
          <w:i/>
          <w:sz w:val="19"/>
          <w:szCs w:val="19"/>
        </w:rPr>
        <w:tab/>
      </w:r>
      <w:r w:rsidR="00710DEC" w:rsidRPr="00A711D4">
        <w:rPr>
          <w:rFonts w:ascii="Fira Sans" w:hAnsi="Fira Sans" w:cs="Arial"/>
          <w:i/>
          <w:sz w:val="19"/>
          <w:szCs w:val="19"/>
        </w:rPr>
        <w:t xml:space="preserve">Data: </w:t>
      </w:r>
      <w:r>
        <w:rPr>
          <w:rFonts w:ascii="Fira Sans" w:hAnsi="Fira Sans" w:cs="Arial"/>
          <w:i/>
          <w:sz w:val="19"/>
          <w:szCs w:val="19"/>
        </w:rPr>
        <w:t>……………………………….…………….</w:t>
      </w:r>
      <w:r w:rsidR="00710DEC" w:rsidRPr="00A711D4">
        <w:rPr>
          <w:rFonts w:ascii="Fira Sans" w:hAnsi="Fira Sans" w:cs="Arial"/>
          <w:i/>
          <w:sz w:val="19"/>
          <w:szCs w:val="19"/>
        </w:rPr>
        <w:t xml:space="preserve">                                      </w:t>
      </w:r>
    </w:p>
    <w:p w:rsidR="00710DEC" w:rsidRPr="00A711D4" w:rsidRDefault="00710DEC" w:rsidP="00710DEC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Podpis:</w:t>
      </w:r>
      <w:r w:rsidR="00017502">
        <w:rPr>
          <w:rFonts w:ascii="Fira Sans" w:hAnsi="Fira Sans" w:cs="Arial"/>
          <w:i/>
          <w:sz w:val="19"/>
          <w:szCs w:val="19"/>
        </w:rPr>
        <w:t xml:space="preserve"> …..</w:t>
      </w:r>
      <w:r w:rsidRPr="00A711D4">
        <w:rPr>
          <w:rFonts w:ascii="Fira Sans" w:hAnsi="Fira Sans" w:cs="Arial"/>
          <w:i/>
          <w:sz w:val="19"/>
          <w:szCs w:val="19"/>
        </w:rPr>
        <w:t>…………………………………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017502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>Podpis:</w:t>
      </w:r>
      <w:r w:rsidR="00017502">
        <w:rPr>
          <w:rFonts w:ascii="Fira Sans" w:hAnsi="Fira Sans" w:cs="Arial"/>
          <w:i/>
          <w:sz w:val="19"/>
          <w:szCs w:val="19"/>
        </w:rPr>
        <w:t xml:space="preserve"> .</w:t>
      </w:r>
      <w:r w:rsidRPr="00A711D4">
        <w:rPr>
          <w:rFonts w:ascii="Fira Sans" w:hAnsi="Fira Sans" w:cs="Arial"/>
          <w:i/>
          <w:sz w:val="19"/>
          <w:szCs w:val="19"/>
        </w:rPr>
        <w:t>……………………………</w:t>
      </w:r>
      <w:r w:rsidR="00017502">
        <w:rPr>
          <w:rFonts w:ascii="Fira Sans" w:hAnsi="Fira Sans" w:cs="Arial"/>
          <w:i/>
          <w:sz w:val="19"/>
          <w:szCs w:val="19"/>
        </w:rPr>
        <w:t>.</w:t>
      </w:r>
      <w:r w:rsidRPr="00A711D4">
        <w:rPr>
          <w:rFonts w:ascii="Fira Sans" w:hAnsi="Fira Sans" w:cs="Arial"/>
          <w:i/>
          <w:sz w:val="19"/>
          <w:szCs w:val="19"/>
        </w:rPr>
        <w:t>…………..</w:t>
      </w:r>
    </w:p>
    <w:p w:rsidR="00F96579" w:rsidRPr="00A711D4" w:rsidRDefault="00710DEC" w:rsidP="00591E91">
      <w:pPr>
        <w:widowControl/>
        <w:overflowPunct w:val="0"/>
        <w:spacing w:before="120" w:line="240" w:lineRule="auto"/>
        <w:ind w:left="142" w:hanging="142"/>
        <w:rPr>
          <w:rFonts w:ascii="Fira Sans" w:hAnsi="Fira Sans"/>
          <w:bCs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 xml:space="preserve">Pieczątka firmowa 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  <w:t xml:space="preserve">Pieczątka firmowa </w:t>
      </w:r>
      <w:r w:rsidR="00F96579" w:rsidRPr="00A711D4">
        <w:rPr>
          <w:rFonts w:ascii="Fira Sans" w:hAnsi="Fira Sans"/>
          <w:bCs/>
          <w:i/>
          <w:sz w:val="19"/>
          <w:szCs w:val="19"/>
        </w:rPr>
        <w:br w:type="page"/>
      </w:r>
    </w:p>
    <w:p w:rsidR="00FE322D" w:rsidRPr="00A711D4" w:rsidRDefault="00FE322D" w:rsidP="00FE322D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spacing w:after="120" w:line="240" w:lineRule="auto"/>
        <w:ind w:left="0" w:firstLine="0"/>
        <w:jc w:val="left"/>
        <w:rPr>
          <w:rFonts w:ascii="Fira Sans" w:hAnsi="Fira Sans" w:cs="Arial"/>
          <w:b/>
          <w:i/>
          <w:sz w:val="19"/>
          <w:szCs w:val="19"/>
        </w:rPr>
      </w:pPr>
      <w:r w:rsidRPr="00A711D4">
        <w:rPr>
          <w:rFonts w:ascii="Fira Sans" w:hAnsi="Fira Sans" w:cs="Arial"/>
          <w:b/>
          <w:i/>
          <w:sz w:val="19"/>
          <w:szCs w:val="19"/>
        </w:rPr>
        <w:lastRenderedPageBreak/>
        <w:t xml:space="preserve">Wzór 2 </w:t>
      </w:r>
    </w:p>
    <w:p w:rsidR="00E35574" w:rsidRPr="00A711D4" w:rsidRDefault="00E35574" w:rsidP="0035335F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spacing w:after="120" w:line="240" w:lineRule="auto"/>
        <w:ind w:left="0" w:firstLine="0"/>
        <w:jc w:val="center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b/>
          <w:bCs/>
          <w:sz w:val="19"/>
          <w:szCs w:val="19"/>
        </w:rPr>
        <w:t xml:space="preserve">Protokół odbioru </w:t>
      </w:r>
      <w:r w:rsidR="0035335F" w:rsidRPr="00A711D4">
        <w:rPr>
          <w:rFonts w:ascii="Fira Sans" w:hAnsi="Fira Sans" w:cs="Arial"/>
          <w:b/>
          <w:bCs/>
          <w:sz w:val="19"/>
          <w:szCs w:val="19"/>
        </w:rPr>
        <w:t>P</w:t>
      </w:r>
      <w:r w:rsidRPr="00A711D4">
        <w:rPr>
          <w:rFonts w:ascii="Fira Sans" w:hAnsi="Fira Sans" w:cs="Arial"/>
          <w:b/>
          <w:bCs/>
          <w:sz w:val="19"/>
          <w:szCs w:val="19"/>
        </w:rPr>
        <w:t>rojektu technicznego</w:t>
      </w:r>
    </w:p>
    <w:p w:rsidR="0035335F" w:rsidRPr="00A711D4" w:rsidRDefault="0035335F" w:rsidP="0035335F">
      <w:pPr>
        <w:spacing w:after="120" w:line="240" w:lineRule="auto"/>
        <w:jc w:val="center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Protokół częściowy</w:t>
      </w:r>
    </w:p>
    <w:p w:rsidR="00E35574" w:rsidRPr="00A711D4" w:rsidRDefault="00E35574" w:rsidP="00E35574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ind w:left="0" w:firstLine="0"/>
        <w:jc w:val="center"/>
        <w:rPr>
          <w:rFonts w:ascii="Fira Sans" w:hAnsi="Fira Sans" w:cs="Arial"/>
          <w:b/>
          <w:bCs/>
          <w:sz w:val="19"/>
          <w:szCs w:val="19"/>
        </w:rPr>
      </w:pPr>
    </w:p>
    <w:p w:rsidR="00E35574" w:rsidRPr="00A711D4" w:rsidRDefault="00E35574" w:rsidP="00731F61">
      <w:pPr>
        <w:pStyle w:val="FR1"/>
        <w:tabs>
          <w:tab w:val="center" w:pos="1418"/>
          <w:tab w:val="center" w:pos="6804"/>
        </w:tabs>
        <w:spacing w:before="120" w:after="120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 w:val="0"/>
          <w:sz w:val="19"/>
          <w:szCs w:val="19"/>
        </w:rPr>
        <w:tab/>
      </w:r>
      <w:r w:rsidRPr="00A711D4">
        <w:rPr>
          <w:rFonts w:ascii="Fira Sans" w:hAnsi="Fira Sans" w:cs="Arial"/>
          <w:b w:val="0"/>
          <w:caps/>
          <w:sz w:val="19"/>
          <w:szCs w:val="19"/>
        </w:rPr>
        <w:t>Zamawiający:</w:t>
      </w:r>
      <w:r w:rsidRPr="00A711D4">
        <w:rPr>
          <w:rFonts w:ascii="Fira Sans" w:hAnsi="Fira Sans" w:cs="Arial"/>
          <w:b w:val="0"/>
          <w:caps/>
          <w:sz w:val="19"/>
          <w:szCs w:val="19"/>
        </w:rPr>
        <w:tab/>
      </w:r>
      <w:r w:rsidRPr="00A711D4">
        <w:rPr>
          <w:rFonts w:ascii="Fira Sans" w:hAnsi="Fira Sans" w:cs="Arial"/>
          <w:b w:val="0"/>
          <w:sz w:val="19"/>
          <w:szCs w:val="19"/>
        </w:rPr>
        <w:t>WYKONAWCA:</w:t>
      </w:r>
    </w:p>
    <w:p w:rsidR="00E35574" w:rsidRPr="00A711D4" w:rsidRDefault="00E35574" w:rsidP="00E35574">
      <w:pPr>
        <w:pStyle w:val="FR1"/>
        <w:tabs>
          <w:tab w:val="center" w:pos="1418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Centrum Informatyki Statystycznej</w:t>
      </w:r>
    </w:p>
    <w:p w:rsidR="00E35574" w:rsidRPr="00A711D4" w:rsidRDefault="00E35574" w:rsidP="00E35574">
      <w:pPr>
        <w:pStyle w:val="FR1"/>
        <w:tabs>
          <w:tab w:val="center" w:pos="1418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al. Niepodległości 208</w:t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</w:p>
    <w:p w:rsidR="00E35574" w:rsidRPr="00A711D4" w:rsidRDefault="005A3C08" w:rsidP="005A3C08">
      <w:pPr>
        <w:pStyle w:val="FR1"/>
        <w:numPr>
          <w:ilvl w:val="1"/>
          <w:numId w:val="28"/>
        </w:numPr>
        <w:jc w:val="left"/>
        <w:rPr>
          <w:rFonts w:ascii="Fira Sans" w:hAnsi="Fira Sans" w:cs="Arial"/>
          <w:b w:val="0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Warszawa</w:t>
      </w:r>
    </w:p>
    <w:p w:rsidR="00E35574" w:rsidRPr="00A711D4" w:rsidRDefault="00E35574" w:rsidP="00E35574">
      <w:pPr>
        <w:pStyle w:val="FR1"/>
        <w:tabs>
          <w:tab w:val="center" w:pos="1418"/>
          <w:tab w:val="center" w:pos="6804"/>
        </w:tabs>
        <w:jc w:val="both"/>
        <w:rPr>
          <w:rFonts w:ascii="Fira Sans" w:hAnsi="Fira Sans"/>
          <w:b w:val="0"/>
          <w:sz w:val="19"/>
          <w:szCs w:val="19"/>
        </w:rPr>
      </w:pPr>
    </w:p>
    <w:p w:rsidR="00E35574" w:rsidRPr="00A711D4" w:rsidRDefault="00E35574" w:rsidP="00E35574">
      <w:pPr>
        <w:spacing w:before="120" w:after="120" w:line="240" w:lineRule="auto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bCs/>
          <w:sz w:val="19"/>
          <w:szCs w:val="19"/>
        </w:rPr>
        <w:t>Wykonawca, na podstawie umowy</w:t>
      </w:r>
      <w:r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Pr="00A711D4">
        <w:rPr>
          <w:rFonts w:ascii="Fira Sans" w:hAnsi="Fira Sans" w:cs="Arial"/>
          <w:bCs/>
          <w:sz w:val="19"/>
          <w:szCs w:val="19"/>
        </w:rPr>
        <w:t>nr ….../</w:t>
      </w:r>
      <w:r w:rsidRPr="00A711D4">
        <w:rPr>
          <w:rFonts w:ascii="Fira Sans" w:hAnsi="Fira Sans" w:cs="Arial"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>.2018</w:t>
      </w:r>
      <w:r w:rsidRPr="00A711D4">
        <w:rPr>
          <w:rFonts w:ascii="Fira Sans" w:hAnsi="Fira Sans" w:cs="Arial"/>
          <w:bCs/>
          <w:sz w:val="19"/>
          <w:szCs w:val="19"/>
        </w:rPr>
        <w:t xml:space="preserve"> z dnia …………… 2018 r,</w:t>
      </w:r>
      <w:r w:rsidR="00491A83" w:rsidRPr="00A711D4">
        <w:rPr>
          <w:rFonts w:ascii="Fira Sans" w:hAnsi="Fira Sans" w:cs="Arial"/>
          <w:bCs/>
          <w:sz w:val="19"/>
          <w:szCs w:val="19"/>
        </w:rPr>
        <w:t xml:space="preserve"> </w:t>
      </w:r>
      <w:r w:rsidRPr="00A711D4">
        <w:rPr>
          <w:rFonts w:ascii="Fira Sans" w:hAnsi="Fira Sans" w:cs="Arial"/>
          <w:bCs/>
          <w:sz w:val="19"/>
          <w:szCs w:val="19"/>
        </w:rPr>
        <w:t>wykonał niżej wymienione zadani</w:t>
      </w:r>
      <w:r w:rsidR="00A70F73" w:rsidRPr="00A711D4">
        <w:rPr>
          <w:rFonts w:ascii="Fira Sans" w:hAnsi="Fira Sans" w:cs="Arial"/>
          <w:bCs/>
          <w:sz w:val="19"/>
          <w:szCs w:val="19"/>
        </w:rPr>
        <w:t>e</w:t>
      </w:r>
      <w:r w:rsidRPr="00A711D4">
        <w:rPr>
          <w:rFonts w:ascii="Fira Sans" w:hAnsi="Fira Sans" w:cs="Arial"/>
          <w:bCs/>
          <w:sz w:val="19"/>
          <w:szCs w:val="19"/>
        </w:rPr>
        <w:t>.</w:t>
      </w:r>
    </w:p>
    <w:p w:rsidR="00E35574" w:rsidRPr="00A711D4" w:rsidRDefault="00E35574" w:rsidP="00E35574">
      <w:pPr>
        <w:spacing w:before="120" w:after="120" w:line="240" w:lineRule="auto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Przygotowanie Projektu technicznego na podstawie zaakceptowanej przez Zamawiającego koncepcji.</w:t>
      </w:r>
    </w:p>
    <w:p w:rsidR="00E35574" w:rsidRPr="00A711D4" w:rsidRDefault="00E35574" w:rsidP="00E35574">
      <w:pPr>
        <w:pStyle w:val="Default"/>
        <w:spacing w:after="120" w:line="276" w:lineRule="auto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b/>
          <w:bCs/>
          <w:color w:val="auto"/>
          <w:sz w:val="19"/>
          <w:szCs w:val="19"/>
        </w:rPr>
        <w:t>Wynik odbioru:</w:t>
      </w:r>
    </w:p>
    <w:p w:rsidR="00E35574" w:rsidRPr="00A711D4" w:rsidRDefault="00E35574" w:rsidP="00332D22">
      <w:pPr>
        <w:pStyle w:val="Akapitzlist"/>
        <w:widowControl/>
        <w:numPr>
          <w:ilvl w:val="0"/>
          <w:numId w:val="30"/>
        </w:numPr>
        <w:suppressAutoHyphens/>
        <w:autoSpaceDE w:val="0"/>
        <w:adjustRightInd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Pozytywny*) – Zamawiający dokonuje odbioru zakresu umowy objętego niniejszym protokołem bez zastrzeżeń i stwierdza, że został on wykonany zgodnie z wymogami określonymi w umowie.</w:t>
      </w:r>
    </w:p>
    <w:p w:rsidR="00E35574" w:rsidRPr="00A711D4" w:rsidRDefault="00E35574" w:rsidP="00332D22">
      <w:pPr>
        <w:pStyle w:val="Akapitzlist"/>
        <w:widowControl/>
        <w:numPr>
          <w:ilvl w:val="0"/>
          <w:numId w:val="30"/>
        </w:numPr>
        <w:suppressAutoHyphens/>
        <w:autoSpaceDE w:val="0"/>
        <w:adjustRightInd/>
        <w:spacing w:before="12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Negatywny*) – Zamawiający odmawia odbioru zakresu umowy o</w:t>
      </w:r>
      <w:r w:rsidR="00491A83">
        <w:rPr>
          <w:rFonts w:ascii="Fira Sans" w:hAnsi="Fira Sans" w:cs="Arial"/>
          <w:sz w:val="19"/>
          <w:szCs w:val="19"/>
        </w:rPr>
        <w:t>bjętego niniejszym protokołem w </w:t>
      </w:r>
      <w:r w:rsidRPr="00A711D4">
        <w:rPr>
          <w:rFonts w:ascii="Fira Sans" w:hAnsi="Fira Sans" w:cs="Arial"/>
          <w:sz w:val="19"/>
          <w:szCs w:val="19"/>
        </w:rPr>
        <w:t>związku z …………………………………………………………..</w:t>
      </w:r>
    </w:p>
    <w:p w:rsidR="00E35574" w:rsidRPr="00A711D4" w:rsidRDefault="00E35574" w:rsidP="00E35574">
      <w:pPr>
        <w:pStyle w:val="Default"/>
        <w:spacing w:before="120" w:after="120" w:line="276" w:lineRule="auto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>Niniejszy Protokół sporządzono w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 xml:space="preserve"> trzech</w:t>
      </w:r>
      <w:r w:rsidRPr="00A711D4">
        <w:rPr>
          <w:rFonts w:ascii="Fira Sans" w:hAnsi="Fira Sans" w:cs="Arial"/>
          <w:color w:val="auto"/>
          <w:sz w:val="19"/>
          <w:szCs w:val="19"/>
        </w:rPr>
        <w:t xml:space="preserve"> jednobrzmiących egzemplarzach, 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>z których dwa otrzymuje</w:t>
      </w:r>
      <w:r w:rsidRPr="00A711D4">
        <w:rPr>
          <w:rFonts w:ascii="Fira Sans" w:hAnsi="Fira Sans" w:cs="Arial"/>
          <w:color w:val="auto"/>
          <w:sz w:val="19"/>
          <w:szCs w:val="19"/>
        </w:rPr>
        <w:t xml:space="preserve"> 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>Wykonawca, a jeden Zamawiający</w:t>
      </w:r>
      <w:r w:rsidRPr="00A711D4">
        <w:rPr>
          <w:rFonts w:ascii="Fira Sans" w:hAnsi="Fira Sans" w:cs="Arial"/>
          <w:color w:val="auto"/>
          <w:sz w:val="19"/>
          <w:szCs w:val="19"/>
        </w:rPr>
        <w:t>.</w:t>
      </w:r>
    </w:p>
    <w:p w:rsidR="00E35574" w:rsidRPr="00A711D4" w:rsidRDefault="00E35574" w:rsidP="00E35574">
      <w:pPr>
        <w:tabs>
          <w:tab w:val="left" w:pos="426"/>
          <w:tab w:val="left" w:pos="1065"/>
        </w:tabs>
        <w:spacing w:before="120" w:after="120" w:line="240" w:lineRule="auto"/>
        <w:ind w:left="850" w:hanging="425"/>
        <w:rPr>
          <w:rFonts w:ascii="Fira Sans" w:hAnsi="Fira Sans" w:cs="Arial"/>
          <w:sz w:val="19"/>
          <w:szCs w:val="19"/>
        </w:rPr>
      </w:pPr>
    </w:p>
    <w:p w:rsidR="00E35574" w:rsidRPr="00A711D4" w:rsidRDefault="00E35574" w:rsidP="00E35574">
      <w:pPr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*) niepotrzebne skreślić</w:t>
      </w:r>
    </w:p>
    <w:p w:rsidR="00E35574" w:rsidRPr="00A711D4" w:rsidRDefault="00E35574" w:rsidP="00E35574">
      <w:pPr>
        <w:rPr>
          <w:rFonts w:ascii="Fira Sans" w:hAnsi="Fira Sans" w:cs="Arial"/>
          <w:sz w:val="19"/>
          <w:szCs w:val="19"/>
        </w:rPr>
      </w:pPr>
    </w:p>
    <w:p w:rsidR="00E35574" w:rsidRPr="00A711D4" w:rsidRDefault="00E35574" w:rsidP="00E35574">
      <w:pPr>
        <w:jc w:val="left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W imieniu Wykonawcy </w:t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  <w:t>W imieniu Zamawiającego</w:t>
      </w:r>
    </w:p>
    <w:p w:rsidR="00F56EF3" w:rsidRPr="00A711D4" w:rsidRDefault="00F56EF3" w:rsidP="00F56EF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</w:p>
    <w:p w:rsidR="00491A83" w:rsidRPr="00A711D4" w:rsidRDefault="00491A83" w:rsidP="00491A8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Imię i nazwisko……………</w:t>
      </w:r>
      <w:r>
        <w:rPr>
          <w:rFonts w:ascii="Fira Sans" w:hAnsi="Fira Sans" w:cs="Arial"/>
          <w:i/>
          <w:sz w:val="19"/>
          <w:szCs w:val="19"/>
        </w:rPr>
        <w:t>……….</w:t>
      </w:r>
      <w:r w:rsidRPr="00A711D4">
        <w:rPr>
          <w:rFonts w:ascii="Fira Sans" w:hAnsi="Fira Sans" w:cs="Arial"/>
          <w:i/>
          <w:sz w:val="19"/>
          <w:szCs w:val="19"/>
        </w:rPr>
        <w:t>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  <w:t>Imię i nazwisko:……………………………..</w:t>
      </w:r>
    </w:p>
    <w:p w:rsidR="00491A83" w:rsidRPr="00A711D4" w:rsidRDefault="00491A83" w:rsidP="00491A83">
      <w:pPr>
        <w:shd w:val="clear" w:color="auto" w:fill="FFFFFF"/>
        <w:tabs>
          <w:tab w:val="left" w:pos="567"/>
        </w:tabs>
        <w:spacing w:line="240" w:lineRule="auto"/>
        <w:rPr>
          <w:rFonts w:ascii="Fira Sans" w:hAnsi="Fira Sans" w:cs="Arial"/>
          <w:i/>
          <w:sz w:val="19"/>
          <w:szCs w:val="19"/>
        </w:rPr>
      </w:pPr>
      <w:r>
        <w:rPr>
          <w:rFonts w:ascii="Fira Sans" w:hAnsi="Fira Sans" w:cs="Arial"/>
          <w:i/>
          <w:sz w:val="19"/>
          <w:szCs w:val="19"/>
        </w:rPr>
        <w:t>Data: ……………………</w:t>
      </w:r>
      <w:r w:rsidRPr="00A711D4">
        <w:rPr>
          <w:rFonts w:ascii="Fira Sans" w:hAnsi="Fira Sans" w:cs="Arial"/>
          <w:i/>
          <w:sz w:val="19"/>
          <w:szCs w:val="19"/>
        </w:rPr>
        <w:t>……………………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 xml:space="preserve">Data: </w:t>
      </w:r>
      <w:r>
        <w:rPr>
          <w:rFonts w:ascii="Fira Sans" w:hAnsi="Fira Sans" w:cs="Arial"/>
          <w:i/>
          <w:sz w:val="19"/>
          <w:szCs w:val="19"/>
        </w:rPr>
        <w:t>……………………………….…………….</w:t>
      </w:r>
      <w:r w:rsidRPr="00A711D4">
        <w:rPr>
          <w:rFonts w:ascii="Fira Sans" w:hAnsi="Fira Sans" w:cs="Arial"/>
          <w:i/>
          <w:sz w:val="19"/>
          <w:szCs w:val="19"/>
        </w:rPr>
        <w:t xml:space="preserve">                                      </w:t>
      </w:r>
    </w:p>
    <w:p w:rsidR="00491A83" w:rsidRPr="00A711D4" w:rsidRDefault="00491A83" w:rsidP="00491A8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Podpis:</w:t>
      </w:r>
      <w:r>
        <w:rPr>
          <w:rFonts w:ascii="Fira Sans" w:hAnsi="Fira Sans" w:cs="Arial"/>
          <w:i/>
          <w:sz w:val="19"/>
          <w:szCs w:val="19"/>
        </w:rPr>
        <w:t xml:space="preserve"> …..</w:t>
      </w:r>
      <w:r w:rsidRPr="00A711D4">
        <w:rPr>
          <w:rFonts w:ascii="Fira Sans" w:hAnsi="Fira Sans" w:cs="Arial"/>
          <w:i/>
          <w:sz w:val="19"/>
          <w:szCs w:val="19"/>
        </w:rPr>
        <w:t>…………………………………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>Podpis:</w:t>
      </w:r>
      <w:r>
        <w:rPr>
          <w:rFonts w:ascii="Fira Sans" w:hAnsi="Fira Sans" w:cs="Arial"/>
          <w:i/>
          <w:sz w:val="19"/>
          <w:szCs w:val="19"/>
        </w:rPr>
        <w:t xml:space="preserve"> .</w:t>
      </w:r>
      <w:r w:rsidRPr="00A711D4">
        <w:rPr>
          <w:rFonts w:ascii="Fira Sans" w:hAnsi="Fira Sans" w:cs="Arial"/>
          <w:i/>
          <w:sz w:val="19"/>
          <w:szCs w:val="19"/>
        </w:rPr>
        <w:t>……………………………</w:t>
      </w:r>
      <w:r>
        <w:rPr>
          <w:rFonts w:ascii="Fira Sans" w:hAnsi="Fira Sans" w:cs="Arial"/>
          <w:i/>
          <w:sz w:val="19"/>
          <w:szCs w:val="19"/>
        </w:rPr>
        <w:t>.</w:t>
      </w:r>
      <w:r w:rsidRPr="00A711D4">
        <w:rPr>
          <w:rFonts w:ascii="Fira Sans" w:hAnsi="Fira Sans" w:cs="Arial"/>
          <w:i/>
          <w:sz w:val="19"/>
          <w:szCs w:val="19"/>
        </w:rPr>
        <w:t>…………..</w:t>
      </w:r>
    </w:p>
    <w:p w:rsidR="00E35574" w:rsidRPr="00A711D4" w:rsidRDefault="00491A83" w:rsidP="00491A83">
      <w:pPr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 xml:space="preserve">Pieczątka firmowa 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  <w:t>Pieczątka firmowa</w:t>
      </w:r>
    </w:p>
    <w:p w:rsidR="00E35574" w:rsidRPr="00A711D4" w:rsidRDefault="00E35574" w:rsidP="00E35574">
      <w:pPr>
        <w:rPr>
          <w:rFonts w:ascii="Fira Sans" w:hAnsi="Fira Sans" w:cs="Arial"/>
          <w:sz w:val="19"/>
          <w:szCs w:val="19"/>
        </w:rPr>
      </w:pPr>
    </w:p>
    <w:p w:rsidR="00140AC1" w:rsidRPr="00A711D4" w:rsidRDefault="00140AC1">
      <w:pPr>
        <w:widowControl/>
        <w:adjustRightInd/>
        <w:spacing w:line="240" w:lineRule="auto"/>
        <w:jc w:val="left"/>
        <w:textAlignment w:val="auto"/>
        <w:rPr>
          <w:rFonts w:ascii="Fira Sans" w:hAnsi="Fira Sans"/>
          <w:b/>
          <w:bCs/>
          <w:sz w:val="19"/>
          <w:szCs w:val="19"/>
        </w:rPr>
      </w:pPr>
      <w:r w:rsidRPr="00A711D4">
        <w:rPr>
          <w:rFonts w:ascii="Fira Sans" w:hAnsi="Fira Sans"/>
          <w:sz w:val="19"/>
          <w:szCs w:val="19"/>
        </w:rPr>
        <w:br w:type="page"/>
      </w:r>
    </w:p>
    <w:p w:rsidR="00664DF7" w:rsidRPr="00A711D4" w:rsidRDefault="00664DF7" w:rsidP="00664DF7">
      <w:pPr>
        <w:pStyle w:val="Pkt-3"/>
        <w:tabs>
          <w:tab w:val="clear" w:pos="1701"/>
          <w:tab w:val="left" w:leader="dot" w:pos="3969"/>
          <w:tab w:val="left" w:pos="5954"/>
          <w:tab w:val="left" w:leader="dot" w:pos="8789"/>
        </w:tabs>
        <w:spacing w:after="120" w:line="240" w:lineRule="auto"/>
        <w:ind w:left="0" w:firstLine="0"/>
        <w:jc w:val="left"/>
        <w:rPr>
          <w:rFonts w:ascii="Fira Sans" w:hAnsi="Fira Sans" w:cs="Arial"/>
          <w:b/>
          <w:i/>
          <w:sz w:val="19"/>
          <w:szCs w:val="19"/>
        </w:rPr>
      </w:pPr>
      <w:r w:rsidRPr="00A711D4">
        <w:rPr>
          <w:rFonts w:ascii="Fira Sans" w:hAnsi="Fira Sans" w:cs="Arial"/>
          <w:b/>
          <w:i/>
          <w:sz w:val="19"/>
          <w:szCs w:val="19"/>
        </w:rPr>
        <w:lastRenderedPageBreak/>
        <w:t xml:space="preserve">Wzór 3 </w:t>
      </w:r>
    </w:p>
    <w:p w:rsidR="00FE322D" w:rsidRPr="00A711D4" w:rsidRDefault="00FE322D" w:rsidP="00FE322D">
      <w:pPr>
        <w:rPr>
          <w:rFonts w:ascii="Fira Sans" w:hAnsi="Fira Sans"/>
          <w:sz w:val="19"/>
          <w:szCs w:val="19"/>
        </w:rPr>
      </w:pPr>
    </w:p>
    <w:p w:rsidR="00413250" w:rsidRPr="00A711D4" w:rsidRDefault="00413250" w:rsidP="00FE322D">
      <w:pPr>
        <w:pStyle w:val="Nagwek1"/>
        <w:rPr>
          <w:rFonts w:ascii="Fira Sans" w:hAnsi="Fira Sans"/>
          <w:sz w:val="19"/>
          <w:szCs w:val="19"/>
        </w:rPr>
      </w:pPr>
      <w:r w:rsidRPr="00A711D4">
        <w:rPr>
          <w:rFonts w:ascii="Fira Sans" w:hAnsi="Fira Sans"/>
          <w:sz w:val="19"/>
          <w:szCs w:val="19"/>
        </w:rPr>
        <w:t>Protokół odbioru szkolenia</w:t>
      </w:r>
    </w:p>
    <w:p w:rsidR="00E35574" w:rsidRPr="00A711D4" w:rsidRDefault="00E35574" w:rsidP="0035335F">
      <w:pPr>
        <w:spacing w:after="120" w:line="240" w:lineRule="auto"/>
        <w:jc w:val="center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Protokół częściowy</w:t>
      </w:r>
    </w:p>
    <w:p w:rsidR="00413250" w:rsidRPr="00A711D4" w:rsidRDefault="00413250" w:rsidP="00413250">
      <w:pPr>
        <w:pStyle w:val="FR1"/>
        <w:tabs>
          <w:tab w:val="center" w:pos="1418"/>
          <w:tab w:val="center" w:pos="6804"/>
        </w:tabs>
        <w:spacing w:before="240"/>
        <w:jc w:val="both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 w:val="0"/>
          <w:sz w:val="19"/>
          <w:szCs w:val="19"/>
        </w:rPr>
        <w:tab/>
      </w:r>
      <w:r w:rsidRPr="00A711D4">
        <w:rPr>
          <w:rFonts w:ascii="Fira Sans" w:hAnsi="Fira Sans" w:cs="Arial"/>
          <w:b w:val="0"/>
          <w:caps/>
          <w:sz w:val="19"/>
          <w:szCs w:val="19"/>
        </w:rPr>
        <w:t>Zamawiający:</w:t>
      </w:r>
      <w:r w:rsidRPr="00A711D4">
        <w:rPr>
          <w:rFonts w:ascii="Fira Sans" w:hAnsi="Fira Sans" w:cs="Arial"/>
          <w:b w:val="0"/>
          <w:caps/>
          <w:sz w:val="19"/>
          <w:szCs w:val="19"/>
        </w:rPr>
        <w:tab/>
      </w:r>
      <w:r w:rsidRPr="00A711D4">
        <w:rPr>
          <w:rFonts w:ascii="Fira Sans" w:hAnsi="Fira Sans" w:cs="Arial"/>
          <w:b w:val="0"/>
          <w:sz w:val="19"/>
          <w:szCs w:val="19"/>
        </w:rPr>
        <w:t>WYKONAWCA:</w:t>
      </w:r>
    </w:p>
    <w:p w:rsidR="00413250" w:rsidRPr="00A711D4" w:rsidRDefault="00413250" w:rsidP="00E35574">
      <w:pPr>
        <w:pStyle w:val="FR1"/>
        <w:tabs>
          <w:tab w:val="center" w:pos="1418"/>
        </w:tabs>
        <w:spacing w:before="120"/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Centrum Informatyki Statystycznej</w:t>
      </w:r>
      <w:r w:rsidRPr="00A711D4">
        <w:rPr>
          <w:rFonts w:ascii="Fira Sans" w:hAnsi="Fira Sans" w:cs="Arial"/>
          <w:sz w:val="19"/>
          <w:szCs w:val="19"/>
        </w:rPr>
        <w:tab/>
      </w:r>
    </w:p>
    <w:p w:rsidR="00413250" w:rsidRPr="00A711D4" w:rsidRDefault="00413250" w:rsidP="00413250">
      <w:pPr>
        <w:pStyle w:val="FR1"/>
        <w:tabs>
          <w:tab w:val="center" w:pos="1418"/>
        </w:tabs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al. Niepodległości 208</w:t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</w:p>
    <w:p w:rsidR="00413250" w:rsidRPr="00A711D4" w:rsidRDefault="00413250" w:rsidP="00413250">
      <w:pPr>
        <w:pStyle w:val="FR1"/>
        <w:tabs>
          <w:tab w:val="center" w:pos="1418"/>
        </w:tabs>
        <w:jc w:val="left"/>
        <w:rPr>
          <w:rFonts w:ascii="Fira Sans" w:hAnsi="Fira Sans" w:cs="Arial"/>
          <w:b w:val="0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00-925 Warszawa</w:t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  <w:r w:rsidRPr="00A711D4">
        <w:rPr>
          <w:rFonts w:ascii="Fira Sans" w:hAnsi="Fira Sans" w:cs="Arial"/>
          <w:sz w:val="19"/>
          <w:szCs w:val="19"/>
        </w:rPr>
        <w:tab/>
      </w:r>
    </w:p>
    <w:p w:rsidR="00413250" w:rsidRPr="00A711D4" w:rsidRDefault="00413250" w:rsidP="00413250">
      <w:pPr>
        <w:pStyle w:val="FR1"/>
        <w:tabs>
          <w:tab w:val="center" w:pos="1418"/>
          <w:tab w:val="center" w:pos="6804"/>
        </w:tabs>
        <w:jc w:val="both"/>
        <w:rPr>
          <w:rFonts w:ascii="Fira Sans" w:hAnsi="Fira Sans"/>
          <w:b w:val="0"/>
          <w:sz w:val="19"/>
          <w:szCs w:val="19"/>
        </w:rPr>
      </w:pPr>
    </w:p>
    <w:p w:rsidR="00413250" w:rsidRPr="00A711D4" w:rsidRDefault="00816CD1" w:rsidP="00816CD1">
      <w:pPr>
        <w:spacing w:before="120" w:after="120" w:line="240" w:lineRule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Cs/>
          <w:sz w:val="19"/>
          <w:szCs w:val="19"/>
        </w:rPr>
        <w:t>Wykonawca, na podstawie umowy</w:t>
      </w:r>
      <w:r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Pr="00A711D4">
        <w:rPr>
          <w:rFonts w:ascii="Fira Sans" w:hAnsi="Fira Sans" w:cs="Arial"/>
          <w:bCs/>
          <w:sz w:val="19"/>
          <w:szCs w:val="19"/>
        </w:rPr>
        <w:t>nr ….../</w:t>
      </w:r>
      <w:r w:rsidRPr="00A711D4">
        <w:rPr>
          <w:rFonts w:ascii="Fira Sans" w:hAnsi="Fira Sans" w:cs="Arial"/>
          <w:sz w:val="19"/>
          <w:szCs w:val="19"/>
        </w:rPr>
        <w:t>CIS-WAG.271.</w:t>
      </w:r>
      <w:r w:rsidR="005A20EA" w:rsidRPr="00A711D4">
        <w:rPr>
          <w:rFonts w:ascii="Fira Sans" w:hAnsi="Fira Sans" w:cs="Arial"/>
          <w:sz w:val="19"/>
          <w:szCs w:val="19"/>
        </w:rPr>
        <w:t>2</w:t>
      </w:r>
      <w:r w:rsidRPr="00A711D4">
        <w:rPr>
          <w:rFonts w:ascii="Fira Sans" w:hAnsi="Fira Sans" w:cs="Arial"/>
          <w:sz w:val="19"/>
          <w:szCs w:val="19"/>
        </w:rPr>
        <w:t>.2018</w:t>
      </w:r>
      <w:r w:rsidRPr="00A711D4">
        <w:rPr>
          <w:rFonts w:ascii="Fira Sans" w:hAnsi="Fira Sans" w:cs="Arial"/>
          <w:bCs/>
          <w:sz w:val="19"/>
          <w:szCs w:val="19"/>
        </w:rPr>
        <w:t xml:space="preserve"> z dnia …………… 2018</w:t>
      </w:r>
      <w:r w:rsidR="002908FA" w:rsidRPr="00A711D4">
        <w:rPr>
          <w:rFonts w:ascii="Fira Sans" w:hAnsi="Fira Sans" w:cs="Arial"/>
          <w:bCs/>
          <w:sz w:val="19"/>
          <w:szCs w:val="19"/>
        </w:rPr>
        <w:t> </w:t>
      </w:r>
      <w:r w:rsidRPr="00A711D4">
        <w:rPr>
          <w:rFonts w:ascii="Fira Sans" w:hAnsi="Fira Sans" w:cs="Arial"/>
          <w:bCs/>
          <w:sz w:val="19"/>
          <w:szCs w:val="19"/>
        </w:rPr>
        <w:t>r,</w:t>
      </w:r>
      <w:r w:rsidRPr="00A711D4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FA2659" w:rsidRPr="00A711D4">
        <w:rPr>
          <w:rFonts w:ascii="Fira Sans" w:hAnsi="Fira Sans" w:cs="Arial"/>
          <w:sz w:val="19"/>
          <w:szCs w:val="19"/>
        </w:rPr>
        <w:t>przeprowadził:</w:t>
      </w:r>
    </w:p>
    <w:p w:rsidR="00AA6608" w:rsidRPr="00A711D4" w:rsidRDefault="00FA2659" w:rsidP="00AA6608">
      <w:pPr>
        <w:spacing w:line="240" w:lineRule="auto"/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S</w:t>
      </w:r>
      <w:r w:rsidR="00AA6608" w:rsidRPr="00A711D4">
        <w:rPr>
          <w:rFonts w:ascii="Fira Sans" w:hAnsi="Fira Sans" w:cs="Arial"/>
          <w:b/>
          <w:sz w:val="19"/>
          <w:szCs w:val="19"/>
        </w:rPr>
        <w:t xml:space="preserve">zkolenie </w:t>
      </w:r>
      <w:r w:rsidR="00AA6608" w:rsidRPr="00A711D4">
        <w:rPr>
          <w:rFonts w:ascii="Fira Sans" w:hAnsi="Fira Sans" w:cs="Arial"/>
          <w:b/>
          <w:bCs/>
          <w:sz w:val="19"/>
          <w:szCs w:val="19"/>
        </w:rPr>
        <w:t xml:space="preserve">dla administratorów </w:t>
      </w:r>
      <w:r w:rsidR="00AA6608" w:rsidRPr="00A711D4">
        <w:rPr>
          <w:rFonts w:ascii="Fira Sans" w:hAnsi="Fira Sans" w:cs="Arial"/>
          <w:b/>
          <w:sz w:val="19"/>
          <w:szCs w:val="19"/>
        </w:rPr>
        <w:t xml:space="preserve">usług zarządzania serwerami i </w:t>
      </w:r>
      <w:r w:rsidR="00AA6608" w:rsidRPr="00A711D4">
        <w:rPr>
          <w:rFonts w:ascii="Fira Sans" w:hAnsi="Fira Sans" w:cs="Arial"/>
          <w:b/>
          <w:kern w:val="36"/>
          <w:sz w:val="19"/>
          <w:szCs w:val="19"/>
        </w:rPr>
        <w:t>stacjami roboczymi</w:t>
      </w:r>
      <w:r w:rsidR="00AA6608" w:rsidRPr="00A711D4">
        <w:rPr>
          <w:rFonts w:ascii="Fira Sans" w:hAnsi="Fira Sans" w:cs="Arial"/>
          <w:b/>
          <w:sz w:val="19"/>
          <w:szCs w:val="19"/>
        </w:rPr>
        <w:t xml:space="preserve"> MS SCCM 2012 R2</w:t>
      </w:r>
      <w:r w:rsidR="00AA6608" w:rsidRPr="00A711D4">
        <w:rPr>
          <w:rFonts w:ascii="Fira Sans" w:hAnsi="Fira Sans" w:cs="Arial"/>
          <w:sz w:val="19"/>
          <w:szCs w:val="19"/>
        </w:rPr>
        <w:t>.</w:t>
      </w:r>
    </w:p>
    <w:p w:rsidR="007B6A4F" w:rsidRPr="00A711D4" w:rsidRDefault="007B6A4F" w:rsidP="007B6A4F">
      <w:pPr>
        <w:spacing w:before="120" w:line="240" w:lineRule="auto"/>
        <w:jc w:val="left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W szkoleniu uczestniczyło łącznie ………………. osób, w tym ……………………pracowników lub urzędników służby cywilnej.</w:t>
      </w:r>
    </w:p>
    <w:p w:rsidR="00413250" w:rsidRPr="00A711D4" w:rsidRDefault="00413250" w:rsidP="00E35574">
      <w:pPr>
        <w:pStyle w:val="Default"/>
        <w:spacing w:before="120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b/>
          <w:bCs/>
          <w:color w:val="auto"/>
          <w:sz w:val="19"/>
          <w:szCs w:val="19"/>
        </w:rPr>
        <w:t>Wynik odbioru</w:t>
      </w:r>
    </w:p>
    <w:p w:rsidR="00413250" w:rsidRPr="00A711D4" w:rsidRDefault="00413250" w:rsidP="00413250">
      <w:pPr>
        <w:spacing w:before="120" w:line="100" w:lineRule="atLeast"/>
        <w:rPr>
          <w:rFonts w:ascii="Fira Sans" w:hAnsi="Fira Sans" w:cs="Arial"/>
          <w:b/>
          <w:bCs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>Szkolenie wykonane został</w:t>
      </w:r>
      <w:r w:rsidR="00E35574" w:rsidRPr="00A711D4">
        <w:rPr>
          <w:rFonts w:ascii="Fira Sans" w:hAnsi="Fira Sans" w:cs="Arial"/>
          <w:sz w:val="19"/>
          <w:szCs w:val="19"/>
        </w:rPr>
        <w:t>o</w:t>
      </w:r>
      <w:r w:rsidRPr="00A711D4">
        <w:rPr>
          <w:rFonts w:ascii="Fira Sans" w:hAnsi="Fira Sans" w:cs="Arial"/>
          <w:sz w:val="19"/>
          <w:szCs w:val="19"/>
        </w:rPr>
        <w:t>:</w:t>
      </w:r>
    </w:p>
    <w:p w:rsidR="00413250" w:rsidRPr="00A711D4" w:rsidRDefault="00413250" w:rsidP="00413250">
      <w:pPr>
        <w:pStyle w:val="Akapitzlist"/>
        <w:widowControl/>
        <w:numPr>
          <w:ilvl w:val="0"/>
          <w:numId w:val="27"/>
        </w:numPr>
        <w:suppressAutoHyphens/>
        <w:autoSpaceDE w:val="0"/>
        <w:adjustRightInd/>
        <w:spacing w:before="60" w:line="240" w:lineRule="auto"/>
        <w:ind w:left="567" w:hanging="567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Bez zastrzeżeń*) – Zamawiający dokonuje odbioru zakresu </w:t>
      </w:r>
      <w:r w:rsidR="00E35574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 xml:space="preserve">mowy objętego niniejszym protokołem bez zastrzeżeń i stwierdza, że został on wykonany zgodnie z wymogami określonymi w </w:t>
      </w:r>
      <w:r w:rsidR="00E35574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mowie.</w:t>
      </w:r>
    </w:p>
    <w:p w:rsidR="00413250" w:rsidRPr="00A711D4" w:rsidRDefault="00413250" w:rsidP="00413250">
      <w:pPr>
        <w:pStyle w:val="Akapitzlist"/>
        <w:widowControl/>
        <w:numPr>
          <w:ilvl w:val="0"/>
          <w:numId w:val="27"/>
        </w:numPr>
        <w:suppressAutoHyphens/>
        <w:autoSpaceDE w:val="0"/>
        <w:adjustRightInd/>
        <w:spacing w:before="60" w:line="240" w:lineRule="auto"/>
        <w:ind w:left="567" w:hanging="499"/>
        <w:textAlignment w:val="auto"/>
        <w:rPr>
          <w:rFonts w:ascii="Fira Sans" w:hAnsi="Fira Sans" w:cs="Arial"/>
          <w:sz w:val="19"/>
          <w:szCs w:val="19"/>
        </w:rPr>
      </w:pPr>
      <w:r w:rsidRPr="00A711D4">
        <w:rPr>
          <w:rFonts w:ascii="Fira Sans" w:hAnsi="Fira Sans" w:cs="Arial"/>
          <w:sz w:val="19"/>
          <w:szCs w:val="19"/>
        </w:rPr>
        <w:t xml:space="preserve">Negatywny*) – Zamawiający odmawia odbioru zakresu </w:t>
      </w:r>
      <w:r w:rsidR="00E35574" w:rsidRPr="00A711D4">
        <w:rPr>
          <w:rFonts w:ascii="Fira Sans" w:hAnsi="Fira Sans" w:cs="Arial"/>
          <w:sz w:val="19"/>
          <w:szCs w:val="19"/>
        </w:rPr>
        <w:t>u</w:t>
      </w:r>
      <w:r w:rsidRPr="00A711D4">
        <w:rPr>
          <w:rFonts w:ascii="Fira Sans" w:hAnsi="Fira Sans" w:cs="Arial"/>
          <w:sz w:val="19"/>
          <w:szCs w:val="19"/>
        </w:rPr>
        <w:t>mowy objętego niniejs</w:t>
      </w:r>
      <w:r w:rsidR="00A711D4">
        <w:rPr>
          <w:rFonts w:ascii="Fira Sans" w:hAnsi="Fira Sans" w:cs="Arial"/>
          <w:sz w:val="19"/>
          <w:szCs w:val="19"/>
        </w:rPr>
        <w:t>zym protokołem w </w:t>
      </w:r>
      <w:r w:rsidRPr="00A711D4">
        <w:rPr>
          <w:rFonts w:ascii="Fira Sans" w:hAnsi="Fira Sans" w:cs="Arial"/>
          <w:sz w:val="19"/>
          <w:szCs w:val="19"/>
        </w:rPr>
        <w:t>związku z …………………………………………………………..</w:t>
      </w:r>
    </w:p>
    <w:p w:rsidR="00413250" w:rsidRPr="00A711D4" w:rsidRDefault="00413250" w:rsidP="00413250">
      <w:pPr>
        <w:pStyle w:val="Default"/>
        <w:spacing w:before="120"/>
        <w:jc w:val="both"/>
        <w:rPr>
          <w:rFonts w:ascii="Fira Sans" w:hAnsi="Fira Sans" w:cs="Arial"/>
          <w:color w:val="auto"/>
          <w:sz w:val="19"/>
          <w:szCs w:val="19"/>
        </w:rPr>
      </w:pPr>
      <w:r w:rsidRPr="00A711D4">
        <w:rPr>
          <w:rFonts w:ascii="Fira Sans" w:hAnsi="Fira Sans" w:cs="Arial"/>
          <w:color w:val="auto"/>
          <w:sz w:val="19"/>
          <w:szCs w:val="19"/>
        </w:rPr>
        <w:t>Niniejszy protokół sporządzono w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 xml:space="preserve"> </w:t>
      </w:r>
      <w:r w:rsidR="00E35574" w:rsidRPr="00A711D4">
        <w:rPr>
          <w:rFonts w:ascii="Fira Sans" w:hAnsi="Fira Sans" w:cs="Arial"/>
          <w:bCs/>
          <w:color w:val="auto"/>
          <w:sz w:val="19"/>
          <w:szCs w:val="19"/>
        </w:rPr>
        <w:t>trzech</w:t>
      </w:r>
      <w:r w:rsidRPr="00A711D4">
        <w:rPr>
          <w:rFonts w:ascii="Fira Sans" w:hAnsi="Fira Sans" w:cs="Arial"/>
          <w:color w:val="auto"/>
          <w:sz w:val="19"/>
          <w:szCs w:val="19"/>
        </w:rPr>
        <w:t xml:space="preserve"> jednobrzmiących egzemplarzach, </w:t>
      </w:r>
      <w:r w:rsidR="00E35574" w:rsidRPr="00A711D4">
        <w:rPr>
          <w:rFonts w:ascii="Fira Sans" w:hAnsi="Fira Sans" w:cs="Arial"/>
          <w:bCs/>
          <w:color w:val="auto"/>
          <w:sz w:val="19"/>
          <w:szCs w:val="19"/>
        </w:rPr>
        <w:t>w tym</w:t>
      </w:r>
      <w:r w:rsidRPr="00A711D4">
        <w:rPr>
          <w:rFonts w:ascii="Fira Sans" w:hAnsi="Fira Sans" w:cs="Arial"/>
          <w:bCs/>
          <w:color w:val="auto"/>
          <w:sz w:val="19"/>
          <w:szCs w:val="19"/>
        </w:rPr>
        <w:t xml:space="preserve"> dwa dla </w:t>
      </w:r>
      <w:r w:rsidR="00A711D4">
        <w:rPr>
          <w:rFonts w:ascii="Fira Sans" w:hAnsi="Fira Sans" w:cs="Arial"/>
          <w:bCs/>
          <w:color w:val="auto"/>
          <w:sz w:val="19"/>
          <w:szCs w:val="19"/>
        </w:rPr>
        <w:t>Wykonawcy i </w:t>
      </w:r>
      <w:r w:rsidR="00E35574" w:rsidRPr="00A711D4">
        <w:rPr>
          <w:rFonts w:ascii="Fira Sans" w:hAnsi="Fira Sans" w:cs="Arial"/>
          <w:bCs/>
          <w:color w:val="auto"/>
          <w:sz w:val="19"/>
          <w:szCs w:val="19"/>
        </w:rPr>
        <w:t>jeden dla Zamawiającego</w:t>
      </w:r>
      <w:r w:rsidRPr="00A711D4">
        <w:rPr>
          <w:rFonts w:ascii="Fira Sans" w:hAnsi="Fira Sans" w:cs="Arial"/>
          <w:color w:val="auto"/>
          <w:sz w:val="19"/>
          <w:szCs w:val="19"/>
        </w:rPr>
        <w:t>.</w:t>
      </w:r>
    </w:p>
    <w:p w:rsidR="00413250" w:rsidRPr="00A711D4" w:rsidRDefault="00413250" w:rsidP="00413250">
      <w:pPr>
        <w:pStyle w:val="Pkt-3"/>
        <w:tabs>
          <w:tab w:val="clear" w:pos="1134"/>
          <w:tab w:val="clear" w:pos="1701"/>
        </w:tabs>
        <w:spacing w:before="120" w:after="0" w:line="100" w:lineRule="atLeast"/>
        <w:ind w:left="0" w:firstLine="0"/>
        <w:jc w:val="left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>*)</w:t>
      </w:r>
      <w:r w:rsidRPr="00A711D4">
        <w:rPr>
          <w:rFonts w:ascii="Fira Sans" w:hAnsi="Fira Sans" w:cs="Arial"/>
          <w:sz w:val="19"/>
          <w:szCs w:val="19"/>
        </w:rPr>
        <w:t xml:space="preserve"> niepotrzebne skreślić</w:t>
      </w:r>
    </w:p>
    <w:p w:rsidR="00E35574" w:rsidRPr="00A711D4" w:rsidRDefault="00E35574" w:rsidP="00413250">
      <w:pPr>
        <w:pStyle w:val="a-podst-2"/>
        <w:tabs>
          <w:tab w:val="center" w:pos="1985"/>
        </w:tabs>
        <w:spacing w:line="100" w:lineRule="atLeast"/>
        <w:rPr>
          <w:rFonts w:ascii="Fira Sans" w:hAnsi="Fira Sans" w:cs="Arial"/>
          <w:b/>
          <w:sz w:val="19"/>
          <w:szCs w:val="19"/>
        </w:rPr>
      </w:pPr>
    </w:p>
    <w:p w:rsidR="0010568E" w:rsidRPr="00A711D4" w:rsidRDefault="0010568E" w:rsidP="0010568E">
      <w:pPr>
        <w:jc w:val="left"/>
        <w:rPr>
          <w:rFonts w:ascii="Fira Sans" w:hAnsi="Fira Sans" w:cs="Arial"/>
          <w:b/>
          <w:sz w:val="19"/>
          <w:szCs w:val="19"/>
        </w:rPr>
      </w:pPr>
      <w:r w:rsidRPr="00A711D4">
        <w:rPr>
          <w:rFonts w:ascii="Fira Sans" w:hAnsi="Fira Sans" w:cs="Arial"/>
          <w:b/>
          <w:sz w:val="19"/>
          <w:szCs w:val="19"/>
        </w:rPr>
        <w:t xml:space="preserve">W imieniu Wykonawcy </w:t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ab/>
      </w:r>
      <w:r w:rsidR="00A711D4">
        <w:rPr>
          <w:rFonts w:ascii="Fira Sans" w:hAnsi="Fira Sans" w:cs="Arial"/>
          <w:b/>
          <w:sz w:val="19"/>
          <w:szCs w:val="19"/>
        </w:rPr>
        <w:tab/>
      </w:r>
      <w:r w:rsidRPr="00A711D4">
        <w:rPr>
          <w:rFonts w:ascii="Fira Sans" w:hAnsi="Fira Sans" w:cs="Arial"/>
          <w:b/>
          <w:sz w:val="19"/>
          <w:szCs w:val="19"/>
        </w:rPr>
        <w:t>W imieniu Zamawiającego</w:t>
      </w:r>
    </w:p>
    <w:p w:rsidR="00F56EF3" w:rsidRPr="00A711D4" w:rsidRDefault="00F56EF3" w:rsidP="00F56EF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</w:p>
    <w:p w:rsidR="00F56EF3" w:rsidRPr="00A711D4" w:rsidRDefault="00F56EF3" w:rsidP="00F56EF3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Imię i nazwisko</w:t>
      </w:r>
      <w:r w:rsidR="00A711D4">
        <w:rPr>
          <w:rFonts w:ascii="Fira Sans" w:hAnsi="Fira Sans" w:cs="Arial"/>
          <w:i/>
          <w:sz w:val="19"/>
          <w:szCs w:val="19"/>
        </w:rPr>
        <w:t xml:space="preserve">: </w:t>
      </w:r>
      <w:r w:rsidRPr="00A711D4">
        <w:rPr>
          <w:rFonts w:ascii="Fira Sans" w:hAnsi="Fira Sans" w:cs="Arial"/>
          <w:i/>
          <w:sz w:val="19"/>
          <w:szCs w:val="19"/>
        </w:rPr>
        <w:t>……</w:t>
      </w:r>
      <w:r w:rsidR="00A711D4">
        <w:rPr>
          <w:rFonts w:ascii="Fira Sans" w:hAnsi="Fira Sans" w:cs="Arial"/>
          <w:i/>
          <w:sz w:val="19"/>
          <w:szCs w:val="19"/>
        </w:rPr>
        <w:t>…</w:t>
      </w:r>
      <w:r w:rsidRPr="00A711D4">
        <w:rPr>
          <w:rFonts w:ascii="Fira Sans" w:hAnsi="Fira Sans" w:cs="Arial"/>
          <w:i/>
          <w:sz w:val="19"/>
          <w:szCs w:val="19"/>
        </w:rPr>
        <w:t>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  <w:t>Imię i nazwisko:……………………..</w:t>
      </w:r>
    </w:p>
    <w:p w:rsidR="00710DEC" w:rsidRPr="00A711D4" w:rsidRDefault="00710DEC" w:rsidP="00710DEC">
      <w:pPr>
        <w:shd w:val="clear" w:color="auto" w:fill="FFFFFF"/>
        <w:tabs>
          <w:tab w:val="left" w:pos="567"/>
        </w:tabs>
        <w:spacing w:before="120" w:line="240" w:lineRule="auto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Data:</w:t>
      </w:r>
      <w:r w:rsidR="00A711D4">
        <w:rPr>
          <w:rFonts w:ascii="Fira Sans" w:hAnsi="Fira Sans" w:cs="Arial"/>
          <w:i/>
          <w:sz w:val="19"/>
          <w:szCs w:val="19"/>
        </w:rPr>
        <w:t xml:space="preserve"> </w:t>
      </w:r>
      <w:r w:rsidRPr="00A711D4">
        <w:rPr>
          <w:rFonts w:ascii="Fira Sans" w:hAnsi="Fira Sans" w:cs="Arial"/>
          <w:i/>
          <w:sz w:val="19"/>
          <w:szCs w:val="19"/>
        </w:rPr>
        <w:t>…………………</w:t>
      </w:r>
      <w:r w:rsidR="00A711D4">
        <w:rPr>
          <w:rFonts w:ascii="Fira Sans" w:hAnsi="Fira Sans" w:cs="Arial"/>
          <w:i/>
          <w:sz w:val="19"/>
          <w:szCs w:val="19"/>
        </w:rPr>
        <w:t>……………</w:t>
      </w:r>
      <w:r w:rsidRPr="00A711D4">
        <w:rPr>
          <w:rFonts w:ascii="Fira Sans" w:hAnsi="Fira Sans" w:cs="Arial"/>
          <w:i/>
          <w:sz w:val="19"/>
          <w:szCs w:val="19"/>
        </w:rPr>
        <w:t>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 xml:space="preserve">Data: </w:t>
      </w:r>
      <w:r w:rsidR="00A711D4">
        <w:rPr>
          <w:rFonts w:ascii="Fira Sans" w:hAnsi="Fira Sans" w:cs="Arial"/>
          <w:i/>
          <w:sz w:val="19"/>
          <w:szCs w:val="19"/>
        </w:rPr>
        <w:t>…………………………………….</w:t>
      </w:r>
      <w:r w:rsidRPr="00A711D4">
        <w:rPr>
          <w:rFonts w:ascii="Fira Sans" w:hAnsi="Fira Sans" w:cs="Arial"/>
          <w:i/>
          <w:sz w:val="19"/>
          <w:szCs w:val="19"/>
        </w:rPr>
        <w:t xml:space="preserve">                                      </w:t>
      </w:r>
    </w:p>
    <w:p w:rsidR="00710DEC" w:rsidRPr="00A711D4" w:rsidRDefault="00710DEC" w:rsidP="00710DEC">
      <w:pPr>
        <w:widowControl/>
        <w:overflowPunct w:val="0"/>
        <w:spacing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>Podpis:…………………………………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>Podpis:………………………………….</w:t>
      </w:r>
    </w:p>
    <w:p w:rsidR="00710DEC" w:rsidRPr="00A711D4" w:rsidRDefault="00710DEC" w:rsidP="00591E91">
      <w:pPr>
        <w:widowControl/>
        <w:overflowPunct w:val="0"/>
        <w:spacing w:before="120" w:line="240" w:lineRule="auto"/>
        <w:ind w:left="142" w:hanging="142"/>
        <w:rPr>
          <w:rFonts w:ascii="Fira Sans" w:hAnsi="Fira Sans" w:cs="Arial"/>
          <w:i/>
          <w:sz w:val="19"/>
          <w:szCs w:val="19"/>
        </w:rPr>
      </w:pPr>
      <w:r w:rsidRPr="00A711D4">
        <w:rPr>
          <w:rFonts w:ascii="Fira Sans" w:hAnsi="Fira Sans" w:cs="Arial"/>
          <w:i/>
          <w:sz w:val="19"/>
          <w:szCs w:val="19"/>
        </w:rPr>
        <w:t xml:space="preserve">Pieczątka firmowa </w:t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ab/>
      </w:r>
      <w:r w:rsidR="00A711D4">
        <w:rPr>
          <w:rFonts w:ascii="Fira Sans" w:hAnsi="Fira Sans" w:cs="Arial"/>
          <w:i/>
          <w:sz w:val="19"/>
          <w:szCs w:val="19"/>
        </w:rPr>
        <w:tab/>
      </w:r>
      <w:r w:rsidRPr="00A711D4">
        <w:rPr>
          <w:rFonts w:ascii="Fira Sans" w:hAnsi="Fira Sans" w:cs="Arial"/>
          <w:i/>
          <w:sz w:val="19"/>
          <w:szCs w:val="19"/>
        </w:rPr>
        <w:t>Pieczątka firmowa</w:t>
      </w:r>
    </w:p>
    <w:p w:rsidR="004E32DE" w:rsidRPr="00A711D4" w:rsidRDefault="004E32DE" w:rsidP="004E32DE">
      <w:pPr>
        <w:rPr>
          <w:rFonts w:ascii="Fira Sans" w:hAnsi="Fira Sans" w:cs="Arial"/>
          <w:sz w:val="19"/>
          <w:szCs w:val="19"/>
        </w:rPr>
      </w:pPr>
    </w:p>
    <w:p w:rsidR="004E32DE" w:rsidRPr="00A711D4" w:rsidRDefault="004E32DE">
      <w:pPr>
        <w:widowControl/>
        <w:adjustRightInd/>
        <w:spacing w:line="240" w:lineRule="auto"/>
        <w:jc w:val="left"/>
        <w:textAlignment w:val="auto"/>
        <w:rPr>
          <w:rFonts w:ascii="Fira Sans" w:hAnsi="Fira Sans" w:cs="Arial"/>
          <w:i/>
          <w:sz w:val="19"/>
          <w:szCs w:val="19"/>
        </w:rPr>
      </w:pPr>
    </w:p>
    <w:p w:rsidR="00E35574" w:rsidRPr="00A711D4" w:rsidRDefault="00E35574">
      <w:pPr>
        <w:widowControl/>
        <w:adjustRightInd/>
        <w:spacing w:line="240" w:lineRule="auto"/>
        <w:jc w:val="left"/>
        <w:textAlignment w:val="auto"/>
        <w:rPr>
          <w:rFonts w:ascii="Fira Sans" w:hAnsi="Fira Sans" w:cs="Arial"/>
          <w:bCs/>
          <w:i/>
          <w:sz w:val="19"/>
          <w:szCs w:val="19"/>
        </w:rPr>
      </w:pPr>
      <w:r w:rsidRPr="00A711D4">
        <w:rPr>
          <w:rFonts w:ascii="Fira Sans" w:hAnsi="Fira Sans" w:cs="Arial"/>
          <w:bCs/>
          <w:i/>
          <w:sz w:val="19"/>
          <w:szCs w:val="19"/>
        </w:rPr>
        <w:br w:type="page"/>
      </w:r>
      <w:bookmarkStart w:id="21" w:name="_GoBack"/>
    </w:p>
    <w:p w:rsidR="006F5BE5" w:rsidRPr="00A61BBA" w:rsidRDefault="006F5BE5" w:rsidP="006F5BE5">
      <w:pPr>
        <w:pStyle w:val="Nag2Nazwyumowy"/>
        <w:tabs>
          <w:tab w:val="clear" w:pos="567"/>
        </w:tabs>
        <w:jc w:val="right"/>
        <w:rPr>
          <w:rFonts w:ascii="Fira Sans" w:hAnsi="Fira Sans" w:cs="Arial"/>
          <w:b w:val="0"/>
          <w:smallCaps w:val="0"/>
          <w:sz w:val="19"/>
          <w:szCs w:val="19"/>
        </w:rPr>
      </w:pPr>
      <w:r w:rsidRPr="00A61BBA">
        <w:rPr>
          <w:rFonts w:ascii="Fira Sans" w:hAnsi="Fira Sans" w:cs="Arial"/>
          <w:b w:val="0"/>
          <w:smallCaps w:val="0"/>
          <w:sz w:val="19"/>
          <w:szCs w:val="19"/>
        </w:rPr>
        <w:lastRenderedPageBreak/>
        <w:t xml:space="preserve">Załącznik nr 3 do umowy nr </w:t>
      </w:r>
      <w:r w:rsidRPr="00A61BBA">
        <w:rPr>
          <w:rFonts w:ascii="Fira Sans" w:hAnsi="Fira Sans" w:cs="Arial"/>
          <w:b w:val="0"/>
          <w:bCs w:val="0"/>
          <w:sz w:val="19"/>
          <w:szCs w:val="19"/>
        </w:rPr>
        <w:t xml:space="preserve">    /</w:t>
      </w:r>
      <w:r w:rsidR="005A20EA" w:rsidRPr="00A61BBA">
        <w:rPr>
          <w:rFonts w:ascii="Fira Sans" w:hAnsi="Fira Sans" w:cs="Arial"/>
          <w:b w:val="0"/>
          <w:sz w:val="19"/>
          <w:szCs w:val="19"/>
        </w:rPr>
        <w:t>CIS-WAG.271.2</w:t>
      </w:r>
      <w:r w:rsidRPr="00A61BBA">
        <w:rPr>
          <w:rFonts w:ascii="Fira Sans" w:hAnsi="Fira Sans" w:cs="Arial"/>
          <w:b w:val="0"/>
          <w:sz w:val="19"/>
          <w:szCs w:val="19"/>
        </w:rPr>
        <w:t>.2018</w:t>
      </w:r>
    </w:p>
    <w:bookmarkEnd w:id="21"/>
    <w:p w:rsidR="00546E40" w:rsidRPr="00A61BBA" w:rsidRDefault="00546E40" w:rsidP="000A4BBB">
      <w:pPr>
        <w:widowControl/>
        <w:adjustRightInd/>
        <w:spacing w:line="240" w:lineRule="auto"/>
        <w:jc w:val="left"/>
        <w:textAlignment w:val="auto"/>
        <w:rPr>
          <w:rFonts w:ascii="Fira Sans" w:hAnsi="Fira Sans" w:cs="Arial"/>
          <w:bCs/>
          <w:sz w:val="19"/>
          <w:szCs w:val="19"/>
        </w:rPr>
      </w:pPr>
    </w:p>
    <w:p w:rsidR="000A4BBB" w:rsidRPr="00A61BBA" w:rsidRDefault="000A4BBB" w:rsidP="000A4BBB">
      <w:pPr>
        <w:widowControl/>
        <w:adjustRightInd/>
        <w:spacing w:line="240" w:lineRule="auto"/>
        <w:jc w:val="left"/>
        <w:textAlignment w:val="auto"/>
        <w:rPr>
          <w:rFonts w:ascii="Fira Sans" w:hAnsi="Fira Sans" w:cs="Arial"/>
          <w:bCs/>
          <w:sz w:val="19"/>
          <w:szCs w:val="19"/>
        </w:rPr>
      </w:pPr>
    </w:p>
    <w:p w:rsidR="00546E40" w:rsidRPr="00A61BBA" w:rsidRDefault="00546E40" w:rsidP="00546E40">
      <w:pPr>
        <w:pStyle w:val="drugi"/>
        <w:tabs>
          <w:tab w:val="clear" w:pos="720"/>
        </w:tabs>
        <w:spacing w:after="0"/>
        <w:ind w:left="0" w:firstLine="0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t>ARKUSZ INDYWIDUALNEJ OCENY SZKOLENIA (AIOS)</w:t>
      </w:r>
      <w:r w:rsidRPr="00A61BBA">
        <w:rPr>
          <w:rFonts w:ascii="Fira Sans" w:hAnsi="Fira Sans"/>
          <w:sz w:val="19"/>
          <w:szCs w:val="19"/>
        </w:rPr>
        <w:br/>
      </w:r>
    </w:p>
    <w:p w:rsidR="00546E40" w:rsidRPr="00A61BBA" w:rsidRDefault="00546E40" w:rsidP="00546E40">
      <w:pPr>
        <w:spacing w:after="120" w:line="100" w:lineRule="atLeast"/>
        <w:rPr>
          <w:rFonts w:ascii="Fira Sans" w:hAnsi="Fira Sans"/>
          <w:b/>
          <w:sz w:val="19"/>
          <w:szCs w:val="19"/>
        </w:rPr>
      </w:pPr>
      <w:r w:rsidRPr="00A61BBA">
        <w:rPr>
          <w:rFonts w:ascii="Fira Sans" w:hAnsi="Fira Sans"/>
          <w:bCs/>
          <w:i/>
          <w:sz w:val="19"/>
          <w:szCs w:val="19"/>
        </w:rPr>
        <w:t>INSTRUKCJA: Informacje przekazane przez Panią/ Pana w niniejszym Arkuszu (AIOS) stanowić będą ważną wskazówkę dotyczącą oceny skuteczności i atrakcyjności przebiegu szkolenia. Państwa uwagi odnośnie szkolenia zostaną uwzględnione w projektowaniu kolejnych jego edycji. Uprzejmie prosimy o wypełnienie poniższych rubryk i przekazanie niniejszego Arkusza osobie odpowiedzialnej ze strony urzędu za organizację szkolenia. Dziękujemy za czas poświęcony na wypełnienie ankiety.</w:t>
      </w:r>
      <w:r w:rsidRPr="00A61BBA">
        <w:rPr>
          <w:rFonts w:ascii="Fira Sans" w:hAnsi="Fira Sans"/>
          <w:bCs/>
          <w:sz w:val="19"/>
          <w:szCs w:val="19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7"/>
        <w:gridCol w:w="2551"/>
        <w:gridCol w:w="1416"/>
        <w:gridCol w:w="1559"/>
        <w:gridCol w:w="2266"/>
      </w:tblGrid>
      <w:tr w:rsidR="000C262B" w:rsidRPr="00A61BBA" w:rsidTr="00345D85">
        <w:trPr>
          <w:trHeight w:val="66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>Tytuł szkolenia: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345D85">
            <w:pPr>
              <w:rPr>
                <w:rFonts w:ascii="Fira Sans" w:hAnsi="Fira Sans"/>
                <w:sz w:val="19"/>
                <w:szCs w:val="19"/>
              </w:rPr>
            </w:pPr>
          </w:p>
          <w:p w:rsidR="00546E40" w:rsidRPr="00A61BBA" w:rsidRDefault="00546E40" w:rsidP="00345D8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306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>Termin: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345D85">
            <w:pPr>
              <w:tabs>
                <w:tab w:val="left" w:pos="176"/>
                <w:tab w:val="left" w:pos="720"/>
              </w:tabs>
              <w:rPr>
                <w:rFonts w:ascii="Fira Sans" w:hAnsi="Fira Sans"/>
                <w:sz w:val="19"/>
                <w:szCs w:val="19"/>
              </w:rPr>
            </w:pPr>
          </w:p>
          <w:p w:rsidR="00546E40" w:rsidRPr="00A61BBA" w:rsidRDefault="00546E40" w:rsidP="00345D85">
            <w:pPr>
              <w:tabs>
                <w:tab w:val="left" w:pos="176"/>
                <w:tab w:val="left" w:pos="720"/>
              </w:tabs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pStyle w:val="Akapitzlist1"/>
              <w:tabs>
                <w:tab w:val="left" w:pos="34"/>
              </w:tabs>
              <w:ind w:left="3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>Forma spotkania: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before="240"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wykład</w:t>
            </w:r>
          </w:p>
        </w:tc>
        <w:tc>
          <w:tcPr>
            <w:tcW w:w="2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before="240"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seminarium</w:t>
            </w:r>
          </w:p>
        </w:tc>
      </w:tr>
      <w:tr w:rsidR="000C262B" w:rsidRPr="00A61BBA" w:rsidTr="00345D85">
        <w:trPr>
          <w:trHeight w:val="306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345D85">
            <w:pPr>
              <w:tabs>
                <w:tab w:val="left" w:pos="176"/>
              </w:tabs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pStyle w:val="Akapitzlist1"/>
              <w:tabs>
                <w:tab w:val="left" w:pos="34"/>
              </w:tabs>
              <w:ind w:left="34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before="240"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warsztat</w:t>
            </w:r>
          </w:p>
        </w:tc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345D85">
            <w:pPr>
              <w:pStyle w:val="Akapitzlist1"/>
              <w:tabs>
                <w:tab w:val="left" w:pos="176"/>
              </w:tabs>
              <w:spacing w:before="240" w:after="0"/>
              <w:ind w:left="318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30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6E40" w:rsidRPr="00A61BBA" w:rsidRDefault="00546E40" w:rsidP="00345D85">
            <w:pPr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 xml:space="preserve">Jest Pani/Pan: 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urzędnikiem służby cywilnej </w:t>
            </w:r>
          </w:p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pracownikiem służby cywilnej</w:t>
            </w:r>
          </w:p>
          <w:p w:rsidR="00546E40" w:rsidRPr="00A61BBA" w:rsidRDefault="00546E40" w:rsidP="00D10955">
            <w:pPr>
              <w:pStyle w:val="Akapitzlist1"/>
              <w:numPr>
                <w:ilvl w:val="0"/>
                <w:numId w:val="26"/>
              </w:numPr>
              <w:tabs>
                <w:tab w:val="left" w:pos="176"/>
              </w:tabs>
              <w:spacing w:after="0"/>
              <w:ind w:left="318" w:hanging="284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pracownikiem poza korpusem</w:t>
            </w:r>
          </w:p>
        </w:tc>
      </w:tr>
    </w:tbl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t>Ocena sposobu organizacji szkolenia</w:t>
      </w:r>
    </w:p>
    <w:p w:rsidR="00546E40" w:rsidRPr="00A61BBA" w:rsidRDefault="00546E40" w:rsidP="00447DB4">
      <w:pPr>
        <w:spacing w:line="100" w:lineRule="atLeast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 w:cs="Arial"/>
          <w:b/>
          <w:sz w:val="19"/>
          <w:szCs w:val="19"/>
        </w:rPr>
        <w:t xml:space="preserve">Jak ocenia Pani/Pan </w:t>
      </w:r>
      <w:r w:rsidRPr="00A61BBA">
        <w:rPr>
          <w:rFonts w:ascii="Fira Sans" w:hAnsi="Fira Sans" w:cs="Arial"/>
          <w:sz w:val="19"/>
          <w:szCs w:val="19"/>
        </w:rPr>
        <w:t xml:space="preserve">(od 1- bardzo nisko do 6 – bardzo wysoko):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568"/>
        <w:gridCol w:w="796"/>
        <w:gridCol w:w="587"/>
        <w:gridCol w:w="590"/>
        <w:gridCol w:w="591"/>
        <w:gridCol w:w="590"/>
        <w:gridCol w:w="591"/>
        <w:gridCol w:w="786"/>
      </w:tblGrid>
      <w:tr w:rsidR="000C262B" w:rsidRPr="00A61BBA" w:rsidTr="00345D85">
        <w:trPr>
          <w:cantSplit/>
          <w:trHeight w:val="538"/>
        </w:trPr>
        <w:tc>
          <w:tcPr>
            <w:tcW w:w="5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Lokalizację szkolenia 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345D85">
        <w:trPr>
          <w:cantSplit/>
          <w:trHeight w:val="512"/>
        </w:trPr>
        <w:tc>
          <w:tcPr>
            <w:tcW w:w="5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spacing w:line="100" w:lineRule="atLeast"/>
              <w:ind w:right="-70"/>
              <w:rPr>
                <w:rFonts w:ascii="Fira Sans" w:hAnsi="Fira Sans"/>
                <w:spacing w:val="-4"/>
                <w:sz w:val="19"/>
                <w:szCs w:val="19"/>
              </w:rPr>
            </w:pPr>
          </w:p>
          <w:p w:rsidR="00546E40" w:rsidRPr="00A61BBA" w:rsidRDefault="00546E40" w:rsidP="00345D85">
            <w:pPr>
              <w:spacing w:line="100" w:lineRule="atLeast"/>
              <w:ind w:right="-70"/>
              <w:rPr>
                <w:rFonts w:ascii="Fira Sans" w:hAnsi="Fira Sans"/>
                <w:spacing w:val="-4"/>
                <w:sz w:val="19"/>
                <w:szCs w:val="19"/>
              </w:rPr>
            </w:pPr>
            <w:r w:rsidRPr="00A61BBA">
              <w:rPr>
                <w:rFonts w:ascii="Fira Sans" w:hAnsi="Fira Sans"/>
                <w:spacing w:val="-4"/>
                <w:sz w:val="19"/>
                <w:szCs w:val="19"/>
              </w:rPr>
              <w:t xml:space="preserve">Warunki pracy (sala, wyposażenie, oświetlenie) </w:t>
            </w:r>
          </w:p>
          <w:p w:rsidR="00546E40" w:rsidRPr="00A61BBA" w:rsidRDefault="00546E40" w:rsidP="00345D85">
            <w:pPr>
              <w:spacing w:line="100" w:lineRule="atLeast"/>
              <w:ind w:right="-70"/>
              <w:rPr>
                <w:rFonts w:ascii="Fira Sans" w:hAnsi="Fira Sans"/>
                <w:spacing w:val="-4"/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345D85">
        <w:trPr>
          <w:cantSplit/>
          <w:trHeight w:val="538"/>
        </w:trPr>
        <w:tc>
          <w:tcPr>
            <w:tcW w:w="5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</w:p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Materiały szkoleniowe</w:t>
            </w:r>
          </w:p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345D85">
        <w:trPr>
          <w:cantSplit/>
          <w:trHeight w:val="509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</w:p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Zakwaterowanie </w:t>
            </w:r>
          </w:p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Nie dotyczy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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345D85">
        <w:trPr>
          <w:cantSplit/>
          <w:trHeight w:val="560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/>
                <w:sz w:val="19"/>
                <w:szCs w:val="19"/>
              </w:rPr>
            </w:pPr>
          </w:p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Catering (przerwy kawowe i/lub posiłki)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Nie dotyczy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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</w:tbl>
    <w:p w:rsidR="00546E40" w:rsidRPr="00A61BBA" w:rsidRDefault="00546E40" w:rsidP="00546E40">
      <w:pPr>
        <w:jc w:val="center"/>
        <w:rPr>
          <w:rFonts w:ascii="Fira Sans" w:hAnsi="Fira Sans"/>
          <w:b/>
          <w:spacing w:val="-2"/>
          <w:sz w:val="19"/>
          <w:szCs w:val="19"/>
        </w:rPr>
      </w:pPr>
      <w:r w:rsidRPr="00A61BBA">
        <w:rPr>
          <w:rFonts w:ascii="Fira Sans" w:hAnsi="Fira Sans" w:cs="Arial"/>
          <w:b/>
          <w:sz w:val="19"/>
          <w:szCs w:val="19"/>
        </w:rPr>
        <w:t xml:space="preserve">Ocena programu i metody szkolenia </w:t>
      </w:r>
    </w:p>
    <w:p w:rsidR="00546E40" w:rsidRPr="00A61BBA" w:rsidRDefault="00546E40" w:rsidP="00662F84">
      <w:pPr>
        <w:rPr>
          <w:rFonts w:ascii="Fira Sans" w:hAnsi="Fira Sans"/>
          <w:spacing w:val="-2"/>
          <w:sz w:val="19"/>
          <w:szCs w:val="19"/>
        </w:rPr>
      </w:pPr>
      <w:r w:rsidRPr="00A61BBA">
        <w:rPr>
          <w:rFonts w:ascii="Fira Sans" w:hAnsi="Fira Sans"/>
          <w:b/>
          <w:spacing w:val="-2"/>
          <w:sz w:val="19"/>
          <w:szCs w:val="19"/>
        </w:rPr>
        <w:t xml:space="preserve">W jakim stopniu zgadza się Pani/Pan z poniższymi stwierdzeniami </w:t>
      </w:r>
    </w:p>
    <w:p w:rsidR="00546E40" w:rsidRPr="00E137EC" w:rsidRDefault="00546E40" w:rsidP="00447DB4">
      <w:pPr>
        <w:rPr>
          <w:rFonts w:ascii="Fira Sans" w:hAnsi="Fira Sans"/>
          <w:sz w:val="16"/>
          <w:szCs w:val="16"/>
        </w:rPr>
      </w:pPr>
      <w:r w:rsidRPr="00E137EC">
        <w:rPr>
          <w:rFonts w:ascii="Fira Sans" w:hAnsi="Fira Sans"/>
          <w:spacing w:val="-2"/>
          <w:sz w:val="16"/>
          <w:szCs w:val="16"/>
        </w:rPr>
        <w:t xml:space="preserve">(od 1 – zdecydowanie </w:t>
      </w:r>
      <w:r w:rsidRPr="00E137EC">
        <w:rPr>
          <w:rFonts w:ascii="Fira Sans" w:hAnsi="Fira Sans"/>
          <w:spacing w:val="-2"/>
          <w:sz w:val="16"/>
          <w:szCs w:val="16"/>
          <w:u w:val="single"/>
        </w:rPr>
        <w:t>nie</w:t>
      </w:r>
      <w:r w:rsidRPr="00E137EC">
        <w:rPr>
          <w:rFonts w:ascii="Fira Sans" w:hAnsi="Fira Sans"/>
          <w:spacing w:val="-2"/>
          <w:sz w:val="16"/>
          <w:szCs w:val="16"/>
        </w:rPr>
        <w:t xml:space="preserve"> zgadzam się, do 6 – zdecydowanie zgadzam się):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2"/>
        <w:gridCol w:w="451"/>
        <w:gridCol w:w="572"/>
        <w:gridCol w:w="577"/>
        <w:gridCol w:w="576"/>
        <w:gridCol w:w="576"/>
        <w:gridCol w:w="573"/>
      </w:tblGrid>
      <w:tr w:rsidR="000C262B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>Cele szkolenia były jasno określone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  <w:trHeight w:val="489"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 xml:space="preserve">Metody szkolenia, rytm pracy i środki dydaktyczne były odpowiednio dobrane </w:t>
            </w:r>
            <w:r w:rsidRPr="00E137EC">
              <w:rPr>
                <w:rFonts w:ascii="Fira Sans" w:hAnsi="Fira Sans"/>
                <w:sz w:val="16"/>
                <w:szCs w:val="16"/>
              </w:rPr>
              <w:br/>
              <w:t>do tematu szkolenia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>Szkolenie było dobrze dopasowane do potrzeb urzędu, wspiera realizację jego celów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>Szkolenie było dobrze dopasowane do moich potrzeb szkoleniowych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  <w:trHeight w:val="390"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546E40">
            <w:pPr>
              <w:pStyle w:val="Nagwek5"/>
              <w:numPr>
                <w:ilvl w:val="4"/>
                <w:numId w:val="0"/>
              </w:numPr>
              <w:tabs>
                <w:tab w:val="left" w:pos="360"/>
                <w:tab w:val="num" w:pos="1008"/>
              </w:tabs>
              <w:suppressAutoHyphens/>
              <w:adjustRightInd/>
              <w:spacing w:before="0" w:after="0" w:line="100" w:lineRule="atLeast"/>
              <w:ind w:right="-142"/>
              <w:textAlignment w:val="auto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b w:val="0"/>
                <w:sz w:val="16"/>
                <w:szCs w:val="16"/>
              </w:rPr>
              <w:br/>
              <w:t xml:space="preserve">Dzięki udziałowi w szkoleniu zdobyłam/-em nową wiedzę/umiejętności </w:t>
            </w:r>
            <w:r w:rsidRPr="00E137EC">
              <w:rPr>
                <w:rFonts w:ascii="Fira Sans" w:hAnsi="Fira Sans"/>
                <w:b w:val="0"/>
                <w:sz w:val="16"/>
                <w:szCs w:val="16"/>
              </w:rPr>
              <w:br/>
              <w:t>potrzebne na moim stanowisku pracy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 xml:space="preserve">Dzięki udziałowi w szkoleniu będę w stanie wprowadzić usprawnienia </w:t>
            </w:r>
            <w:r w:rsidRPr="00E137EC">
              <w:rPr>
                <w:rFonts w:ascii="Fira Sans" w:hAnsi="Fira Sans"/>
                <w:sz w:val="16"/>
                <w:szCs w:val="16"/>
              </w:rPr>
              <w:br/>
              <w:t>na moim stanowisku pracy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0C262B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 xml:space="preserve">Dzięki udziałowi w szkoleniu będę w stanie podnieść efektywność zespołu, </w:t>
            </w:r>
            <w:r w:rsidRPr="00E137EC">
              <w:rPr>
                <w:rFonts w:ascii="Fira Sans" w:hAnsi="Fira Sans"/>
                <w:sz w:val="16"/>
                <w:szCs w:val="16"/>
              </w:rPr>
              <w:br/>
              <w:t xml:space="preserve">w którym pracuję 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  <w:tr w:rsidR="00546E40" w:rsidRPr="00E137EC" w:rsidTr="00345D85">
        <w:trPr>
          <w:cantSplit/>
        </w:trPr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/>
                <w:sz w:val="16"/>
                <w:szCs w:val="16"/>
              </w:rPr>
              <w:br/>
              <w:t>Dzięki uczestnictwu w szkoleniu podniosłem/-</w:t>
            </w:r>
            <w:proofErr w:type="spellStart"/>
            <w:r w:rsidRPr="00E137EC">
              <w:rPr>
                <w:rFonts w:ascii="Fira Sans" w:hAnsi="Fira Sans"/>
                <w:sz w:val="16"/>
                <w:szCs w:val="16"/>
              </w:rPr>
              <w:t>am</w:t>
            </w:r>
            <w:proofErr w:type="spellEnd"/>
            <w:r w:rsidRPr="00E137EC">
              <w:rPr>
                <w:rFonts w:ascii="Fira Sans" w:hAnsi="Fira Sans"/>
                <w:sz w:val="16"/>
                <w:szCs w:val="16"/>
              </w:rPr>
              <w:t xml:space="preserve"> swoje kompetencje zawodowe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E137EC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E137EC">
              <w:rPr>
                <w:rFonts w:ascii="Fira Sans" w:hAnsi="Fira Sans" w:cs="Univers"/>
                <w:sz w:val="16"/>
                <w:szCs w:val="16"/>
              </w:rPr>
              <w:t>6</w:t>
            </w:r>
          </w:p>
        </w:tc>
      </w:tr>
    </w:tbl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</w:p>
    <w:p w:rsidR="00546E40" w:rsidRPr="00A61BBA" w:rsidRDefault="00546E40" w:rsidP="00546E40">
      <w:pPr>
        <w:pStyle w:val="Nagwek2"/>
        <w:pageBreakBefore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pacing w:val="-2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lastRenderedPageBreak/>
        <w:t>Ocena trenera/trenerów</w:t>
      </w:r>
    </w:p>
    <w:p w:rsidR="00546E40" w:rsidRPr="00A61BBA" w:rsidRDefault="00546E40" w:rsidP="00546E40">
      <w:pPr>
        <w:rPr>
          <w:rFonts w:ascii="Fira Sans" w:hAnsi="Fira Sans"/>
          <w:spacing w:val="-2"/>
          <w:sz w:val="19"/>
          <w:szCs w:val="19"/>
        </w:rPr>
      </w:pPr>
      <w:r w:rsidRPr="00A61BBA">
        <w:rPr>
          <w:rFonts w:ascii="Fira Sans" w:hAnsi="Fira Sans"/>
          <w:b/>
          <w:spacing w:val="-2"/>
          <w:sz w:val="19"/>
          <w:szCs w:val="19"/>
        </w:rPr>
        <w:t xml:space="preserve">W jakim stopniu zgadza się Pani/Pan z poniższymi stwierdzeniami </w:t>
      </w:r>
    </w:p>
    <w:p w:rsidR="00546E40" w:rsidRPr="00A61BBA" w:rsidRDefault="00546E40" w:rsidP="00546E40">
      <w:pPr>
        <w:rPr>
          <w:rFonts w:ascii="Fira Sans" w:hAnsi="Fira Sans"/>
          <w:spacing w:val="-2"/>
          <w:sz w:val="19"/>
          <w:szCs w:val="19"/>
        </w:rPr>
      </w:pPr>
      <w:r w:rsidRPr="00A61BBA">
        <w:rPr>
          <w:rFonts w:ascii="Fira Sans" w:hAnsi="Fira Sans"/>
          <w:spacing w:val="-2"/>
          <w:sz w:val="19"/>
          <w:szCs w:val="19"/>
        </w:rPr>
        <w:t xml:space="preserve">(od 1 – zdecydowanie </w:t>
      </w:r>
      <w:r w:rsidRPr="00A61BBA">
        <w:rPr>
          <w:rFonts w:ascii="Fira Sans" w:hAnsi="Fira Sans"/>
          <w:spacing w:val="-2"/>
          <w:sz w:val="19"/>
          <w:szCs w:val="19"/>
          <w:u w:val="single"/>
        </w:rPr>
        <w:t>nie</w:t>
      </w:r>
      <w:r w:rsidRPr="00A61BBA">
        <w:rPr>
          <w:rFonts w:ascii="Fira Sans" w:hAnsi="Fira Sans"/>
          <w:spacing w:val="-2"/>
          <w:sz w:val="19"/>
          <w:szCs w:val="19"/>
        </w:rPr>
        <w:t xml:space="preserve"> zgadzam się do 6 – zdecydowanie zgadzam się):</w:t>
      </w:r>
    </w:p>
    <w:p w:rsidR="00546E40" w:rsidRPr="00A61BBA" w:rsidRDefault="00546E40" w:rsidP="00546E40">
      <w:pPr>
        <w:rPr>
          <w:rFonts w:ascii="Fira Sans" w:hAnsi="Fira Sans"/>
          <w:spacing w:val="-2"/>
          <w:sz w:val="19"/>
          <w:szCs w:val="19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60"/>
        <w:gridCol w:w="621"/>
        <w:gridCol w:w="572"/>
        <w:gridCol w:w="575"/>
        <w:gridCol w:w="574"/>
        <w:gridCol w:w="616"/>
        <w:gridCol w:w="284"/>
      </w:tblGrid>
      <w:tr w:rsidR="000C262B" w:rsidRPr="00A61BBA" w:rsidTr="00281054">
        <w:trPr>
          <w:gridAfter w:val="6"/>
          <w:wAfter w:w="3242" w:type="dxa"/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before="120" w:after="120"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>Trener 1</w:t>
            </w:r>
            <w:r w:rsidRPr="00A61BBA">
              <w:rPr>
                <w:rFonts w:ascii="Fira Sans" w:hAnsi="Fira Sans" w:cs="Univers"/>
                <w:sz w:val="19"/>
                <w:szCs w:val="19"/>
              </w:rPr>
              <w:t xml:space="preserve"> (Imię i nazwisko trenera)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</w:p>
        </w:tc>
      </w:tr>
      <w:tr w:rsidR="000C262B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 Kompetencje trenera były adekwatne do celów szkolenia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Trener umiejętnie przekazywał posiadaną wiedzę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Postawa trenera była przyjazna, profesjonalna i zaangażowana 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281054">
        <w:trPr>
          <w:gridAfter w:val="8"/>
          <w:wAfter w:w="6662" w:type="dxa"/>
          <w:cantSplit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before="120" w:after="120" w:line="100" w:lineRule="atLeast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/>
                <w:b/>
                <w:sz w:val="19"/>
                <w:szCs w:val="19"/>
              </w:rPr>
              <w:t xml:space="preserve">Trener 2  </w:t>
            </w:r>
            <w:r w:rsidRPr="00A61BBA">
              <w:rPr>
                <w:rFonts w:ascii="Fira Sans" w:hAnsi="Fira Sans"/>
                <w:sz w:val="19"/>
                <w:szCs w:val="19"/>
              </w:rPr>
              <w:t>(</w:t>
            </w:r>
            <w:r w:rsidRPr="00A61BBA">
              <w:rPr>
                <w:rFonts w:ascii="Fira Sans" w:hAnsi="Fira Sans" w:cs="Univers"/>
                <w:sz w:val="19"/>
                <w:szCs w:val="19"/>
              </w:rPr>
              <w:t>Imię i nazwisko trenera)</w:t>
            </w:r>
          </w:p>
        </w:tc>
      </w:tr>
      <w:tr w:rsidR="000C262B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Kompetencje trenera były adekwatne do celów szkolenia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0C262B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>Trener umiejętnie przekazywał posiadaną wiedzę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  <w:tr w:rsidR="00546E40" w:rsidRPr="00A61BBA" w:rsidTr="00281054">
        <w:trPr>
          <w:cantSplit/>
        </w:trPr>
        <w:tc>
          <w:tcPr>
            <w:tcW w:w="652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/>
                <w:sz w:val="19"/>
                <w:szCs w:val="19"/>
              </w:rPr>
              <w:t xml:space="preserve">Postawa trenera była przyjazna, profesjonalna i zaangażowana 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 w:cs="Univer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E40" w:rsidRPr="00A61BBA" w:rsidRDefault="00546E40" w:rsidP="00345D85">
            <w:pPr>
              <w:spacing w:line="10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A61BBA">
              <w:rPr>
                <w:rFonts w:ascii="Fira Sans" w:hAnsi="Fira Sans" w:cs="Univers"/>
                <w:sz w:val="19"/>
                <w:szCs w:val="19"/>
              </w:rPr>
              <w:t>6</w:t>
            </w:r>
          </w:p>
        </w:tc>
      </w:tr>
    </w:tbl>
    <w:p w:rsidR="00546E40" w:rsidRPr="00A61BBA" w:rsidRDefault="00546E40" w:rsidP="00546E40">
      <w:pPr>
        <w:jc w:val="center"/>
        <w:rPr>
          <w:rFonts w:ascii="Fira Sans" w:hAnsi="Fira Sans"/>
          <w:b/>
          <w:sz w:val="19"/>
          <w:szCs w:val="19"/>
        </w:rPr>
      </w:pPr>
    </w:p>
    <w:p w:rsidR="00546E40" w:rsidRPr="00A61BBA" w:rsidRDefault="00546E40" w:rsidP="00546E40">
      <w:pPr>
        <w:spacing w:line="100" w:lineRule="atLeast"/>
        <w:jc w:val="center"/>
        <w:rPr>
          <w:rFonts w:ascii="Fira Sans" w:hAnsi="Fira Sans"/>
          <w:b/>
          <w:sz w:val="19"/>
          <w:szCs w:val="19"/>
        </w:rPr>
      </w:pPr>
      <w:r w:rsidRPr="00A61BBA">
        <w:rPr>
          <w:rFonts w:ascii="Fira Sans" w:hAnsi="Fira Sans"/>
          <w:b/>
          <w:sz w:val="19"/>
          <w:szCs w:val="19"/>
        </w:rPr>
        <w:t>Uwagi/ komentarze/sugestie</w:t>
      </w:r>
    </w:p>
    <w:p w:rsidR="00546E40" w:rsidRPr="00A61BBA" w:rsidRDefault="00546E40" w:rsidP="00546E40">
      <w:pPr>
        <w:spacing w:line="320" w:lineRule="atLeast"/>
        <w:jc w:val="center"/>
        <w:rPr>
          <w:rFonts w:ascii="Fira Sans" w:hAnsi="Fira Sans"/>
          <w:b/>
          <w:sz w:val="19"/>
          <w:szCs w:val="19"/>
        </w:rPr>
      </w:pPr>
    </w:p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t xml:space="preserve">Jakich zagadnień brakowało Pani/Pana zdaniem w tym szkoleniu? </w:t>
      </w:r>
    </w:p>
    <w:p w:rsidR="00546E40" w:rsidRPr="00A61BBA" w:rsidRDefault="00546E40" w:rsidP="00546E40">
      <w:pPr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b/>
          <w:sz w:val="19"/>
          <w:szCs w:val="19"/>
        </w:rPr>
        <w:t>Proszę podać do trzech najważniejszych Pani / Pana zdaniem.</w:t>
      </w:r>
    </w:p>
    <w:p w:rsidR="00546E40" w:rsidRPr="00A61BBA" w:rsidRDefault="00546E40" w:rsidP="00546E40">
      <w:pPr>
        <w:rPr>
          <w:rFonts w:ascii="Fira Sans" w:hAnsi="Fira Sans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C262B" w:rsidRPr="00A61BBA" w:rsidTr="00345D85">
        <w:trPr>
          <w:trHeight w:val="250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250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250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br/>
        <w:t xml:space="preserve">Myśląc o dalszym rozwoju zawodowym i karierze urzędniczej, jakiej tematyki szkoleń oczekuje Pani / Pan? </w:t>
      </w:r>
      <w:r w:rsidRPr="00A61BBA">
        <w:rPr>
          <w:rFonts w:ascii="Fira Sans" w:hAnsi="Fira Sans"/>
          <w:sz w:val="19"/>
          <w:szCs w:val="19"/>
        </w:rPr>
        <w:br/>
        <w:t>Proszę podać do trzech najważniejszych Pani / Pana zdaniem.</w:t>
      </w:r>
    </w:p>
    <w:p w:rsidR="00546E40" w:rsidRPr="00A61BBA" w:rsidRDefault="00546E40" w:rsidP="00546E40">
      <w:pPr>
        <w:rPr>
          <w:rFonts w:ascii="Fira Sans" w:hAnsi="Fira Sans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C262B" w:rsidRPr="00A61BBA" w:rsidTr="00345D85">
        <w:trPr>
          <w:trHeight w:val="251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251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251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br/>
        <w:t>Co podobało się Pani / Panu w szkoleniu?</w:t>
      </w:r>
    </w:p>
    <w:p w:rsidR="00546E40" w:rsidRPr="00A61BBA" w:rsidRDefault="00546E40" w:rsidP="00546E40">
      <w:pPr>
        <w:spacing w:line="320" w:lineRule="atLeast"/>
        <w:rPr>
          <w:rFonts w:ascii="Fira Sans" w:hAnsi="Fira Sans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C262B" w:rsidRPr="00A61BBA" w:rsidTr="00345D85">
        <w:trPr>
          <w:trHeight w:val="266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546E40" w:rsidRPr="00A61BBA" w:rsidTr="00345D85">
        <w:trPr>
          <w:trHeight w:val="266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</w:p>
    <w:p w:rsidR="00546E40" w:rsidRPr="00A61BBA" w:rsidRDefault="00546E40" w:rsidP="00546E40">
      <w:pPr>
        <w:pStyle w:val="Nagwek2"/>
        <w:widowControl w:val="0"/>
        <w:numPr>
          <w:ilvl w:val="1"/>
          <w:numId w:val="0"/>
        </w:numPr>
        <w:tabs>
          <w:tab w:val="clear" w:pos="567"/>
          <w:tab w:val="num" w:pos="576"/>
        </w:tabs>
        <w:suppressAutoHyphens/>
        <w:spacing w:line="100" w:lineRule="atLeast"/>
        <w:ind w:left="576" w:hanging="576"/>
        <w:jc w:val="center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t xml:space="preserve">Co </w:t>
      </w:r>
      <w:r w:rsidRPr="00A61BBA">
        <w:rPr>
          <w:rFonts w:ascii="Fira Sans" w:hAnsi="Fira Sans"/>
          <w:sz w:val="19"/>
          <w:szCs w:val="19"/>
          <w:u w:val="single"/>
        </w:rPr>
        <w:t>nie</w:t>
      </w:r>
      <w:r w:rsidRPr="00A61BBA">
        <w:rPr>
          <w:rFonts w:ascii="Fira Sans" w:hAnsi="Fira Sans"/>
          <w:sz w:val="19"/>
          <w:szCs w:val="19"/>
        </w:rPr>
        <w:t xml:space="preserve"> podobało się Pani / Panu w szkoleniu?</w:t>
      </w:r>
    </w:p>
    <w:p w:rsidR="00546E40" w:rsidRPr="00A61BBA" w:rsidRDefault="00546E40" w:rsidP="00546E40">
      <w:pPr>
        <w:spacing w:line="320" w:lineRule="atLeast"/>
        <w:rPr>
          <w:rFonts w:ascii="Fira Sans" w:hAnsi="Fira Sans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C262B" w:rsidRPr="00A61BBA" w:rsidTr="00345D85">
        <w:trPr>
          <w:trHeight w:val="266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C262B" w:rsidRPr="00A61BBA" w:rsidTr="00345D85">
        <w:trPr>
          <w:trHeight w:val="266"/>
        </w:trPr>
        <w:tc>
          <w:tcPr>
            <w:tcW w:w="9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6E40" w:rsidRPr="00A61BBA" w:rsidRDefault="00546E40" w:rsidP="00345D85">
            <w:pPr>
              <w:spacing w:line="320" w:lineRule="atLeas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546E40" w:rsidRPr="00A61BBA" w:rsidRDefault="00546E40" w:rsidP="00546E40">
      <w:pPr>
        <w:pStyle w:val="drugi"/>
        <w:spacing w:after="0"/>
        <w:ind w:left="0" w:firstLine="0"/>
        <w:jc w:val="left"/>
        <w:rPr>
          <w:rFonts w:ascii="Fira Sans" w:hAnsi="Fira Sans"/>
          <w:sz w:val="19"/>
          <w:szCs w:val="19"/>
        </w:rPr>
      </w:pP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</w:r>
      <w:r w:rsidRPr="00A61BBA">
        <w:rPr>
          <w:rFonts w:ascii="Fira Sans" w:hAnsi="Fira Sans"/>
          <w:sz w:val="19"/>
          <w:szCs w:val="19"/>
        </w:rPr>
        <w:tab/>
        <w:t xml:space="preserve">Dziękujemy za wypełnienie ankiety ! </w:t>
      </w:r>
    </w:p>
    <w:p w:rsidR="003F7520" w:rsidRPr="000C262B" w:rsidRDefault="003F7520" w:rsidP="00A22E3D">
      <w:pPr>
        <w:rPr>
          <w:rFonts w:ascii="Arial" w:hAnsi="Arial" w:cs="Arial"/>
          <w:sz w:val="20"/>
          <w:szCs w:val="20"/>
        </w:rPr>
      </w:pPr>
    </w:p>
    <w:sectPr w:rsidR="003F7520" w:rsidRPr="000C262B" w:rsidSect="0063085A">
      <w:footerReference w:type="even" r:id="rId12"/>
      <w:footerReference w:type="default" r:id="rId13"/>
      <w:pgSz w:w="11906" w:h="16838" w:code="9"/>
      <w:pgMar w:top="1418" w:right="1418" w:bottom="122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FD" w:rsidRDefault="000A01FD">
      <w:r>
        <w:separator/>
      </w:r>
    </w:p>
  </w:endnote>
  <w:endnote w:type="continuationSeparator" w:id="0">
    <w:p w:rsidR="000A01FD" w:rsidRDefault="000A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F" w:rsidRDefault="007B6A4F" w:rsidP="000572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6A4F" w:rsidRDefault="007B6A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F" w:rsidRPr="00DA70BA" w:rsidRDefault="007B6A4F" w:rsidP="00D2489E">
    <w:pPr>
      <w:pStyle w:val="Stopka"/>
      <w:framePr w:w="9551" w:wrap="around" w:vAnchor="text" w:hAnchor="page" w:x="934" w:y="1"/>
      <w:tabs>
        <w:tab w:val="clear" w:pos="4536"/>
        <w:tab w:val="clear" w:pos="9072"/>
        <w:tab w:val="right" w:pos="9498"/>
      </w:tabs>
      <w:rPr>
        <w:rFonts w:ascii="Arial" w:hAnsi="Arial" w:cs="Arial"/>
        <w:sz w:val="20"/>
        <w:szCs w:val="20"/>
      </w:rPr>
    </w:pPr>
    <w:r w:rsidRPr="00B72F3B">
      <w:tab/>
    </w:r>
    <w:r w:rsidRPr="00DA70BA">
      <w:rPr>
        <w:rFonts w:ascii="Arial" w:hAnsi="Arial" w:cs="Arial"/>
        <w:sz w:val="20"/>
        <w:szCs w:val="20"/>
      </w:rPr>
      <w:t>strona </w:t>
    </w:r>
    <w:r w:rsidRPr="00DA70BA">
      <w:rPr>
        <w:rFonts w:ascii="Arial" w:hAnsi="Arial" w:cs="Arial"/>
        <w:sz w:val="20"/>
        <w:szCs w:val="20"/>
      </w:rPr>
      <w:fldChar w:fldCharType="begin"/>
    </w:r>
    <w:r w:rsidRPr="00DA70BA">
      <w:rPr>
        <w:rFonts w:ascii="Arial" w:hAnsi="Arial" w:cs="Arial"/>
        <w:sz w:val="20"/>
        <w:szCs w:val="20"/>
      </w:rPr>
      <w:instrText xml:space="preserve"> PAGE </w:instrText>
    </w:r>
    <w:r w:rsidRPr="00DA70BA">
      <w:rPr>
        <w:rFonts w:ascii="Arial" w:hAnsi="Arial" w:cs="Arial"/>
        <w:sz w:val="20"/>
        <w:szCs w:val="20"/>
      </w:rPr>
      <w:fldChar w:fldCharType="separate"/>
    </w:r>
    <w:r w:rsidR="00E137EC">
      <w:rPr>
        <w:rFonts w:ascii="Arial" w:hAnsi="Arial" w:cs="Arial"/>
        <w:noProof/>
        <w:sz w:val="20"/>
        <w:szCs w:val="20"/>
      </w:rPr>
      <w:t>14</w:t>
    </w:r>
    <w:r w:rsidRPr="00DA70BA">
      <w:rPr>
        <w:rFonts w:ascii="Arial" w:hAnsi="Arial" w:cs="Arial"/>
        <w:noProof/>
        <w:sz w:val="20"/>
        <w:szCs w:val="20"/>
      </w:rPr>
      <w:fldChar w:fldCharType="end"/>
    </w:r>
    <w:r w:rsidRPr="00DA70BA">
      <w:rPr>
        <w:rFonts w:ascii="Arial" w:hAnsi="Arial" w:cs="Arial"/>
        <w:sz w:val="20"/>
        <w:szCs w:val="20"/>
      </w:rPr>
      <w:t>/</w:t>
    </w:r>
    <w:r w:rsidRPr="00DA70BA">
      <w:rPr>
        <w:rFonts w:ascii="Arial" w:hAnsi="Arial" w:cs="Arial"/>
        <w:sz w:val="20"/>
        <w:szCs w:val="20"/>
      </w:rPr>
      <w:fldChar w:fldCharType="begin"/>
    </w:r>
    <w:r w:rsidRPr="00DA70BA">
      <w:rPr>
        <w:rFonts w:ascii="Arial" w:hAnsi="Arial" w:cs="Arial"/>
        <w:sz w:val="20"/>
        <w:szCs w:val="20"/>
      </w:rPr>
      <w:instrText xml:space="preserve"> NUMPAGES \*Arabic </w:instrText>
    </w:r>
    <w:r w:rsidRPr="00DA70BA">
      <w:rPr>
        <w:rFonts w:ascii="Arial" w:hAnsi="Arial" w:cs="Arial"/>
        <w:sz w:val="20"/>
        <w:szCs w:val="20"/>
      </w:rPr>
      <w:fldChar w:fldCharType="separate"/>
    </w:r>
    <w:r w:rsidR="00E137EC">
      <w:rPr>
        <w:rFonts w:ascii="Arial" w:hAnsi="Arial" w:cs="Arial"/>
        <w:noProof/>
        <w:sz w:val="20"/>
        <w:szCs w:val="20"/>
      </w:rPr>
      <w:t>14</w:t>
    </w:r>
    <w:r w:rsidRPr="00DA70B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FD" w:rsidRDefault="000A01FD">
      <w:r>
        <w:separator/>
      </w:r>
    </w:p>
  </w:footnote>
  <w:footnote w:type="continuationSeparator" w:id="0">
    <w:p w:rsidR="000A01FD" w:rsidRDefault="000A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FB2459A"/>
    <w:name w:val="WW8Num4"/>
    <w:lvl w:ilvl="0">
      <w:start w:val="1"/>
      <w:numFmt w:val="decimal"/>
      <w:lvlText w:val="%1)"/>
      <w:lvlJc w:val="left"/>
      <w:pPr>
        <w:tabs>
          <w:tab w:val="num" w:pos="1726"/>
        </w:tabs>
        <w:ind w:left="1726" w:hanging="60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116"/>
        </w:tabs>
        <w:ind w:left="2116" w:hanging="283"/>
      </w:pPr>
      <w:rPr>
        <w:rFonts w:ascii="Symbol" w:hAnsi="Symbol" w:hint="default"/>
        <w:color w:val="800000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823"/>
        </w:tabs>
        <w:ind w:left="2823" w:hanging="283"/>
      </w:pPr>
      <w:rPr>
        <w:rFonts w:ascii="Symbol" w:hAnsi="Symbol" w:hint="default"/>
        <w:color w:val="80000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530"/>
        </w:tabs>
        <w:ind w:left="3530" w:hanging="283"/>
      </w:pPr>
      <w:rPr>
        <w:rFonts w:ascii="Symbol" w:hAnsi="Symbol" w:hint="default"/>
        <w:color w:val="800000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4237"/>
        </w:tabs>
        <w:ind w:left="4237" w:hanging="283"/>
      </w:pPr>
      <w:rPr>
        <w:rFonts w:ascii="Symbol" w:hAnsi="Symbol" w:hint="default"/>
        <w:color w:val="800000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4944"/>
        </w:tabs>
        <w:ind w:left="4944" w:hanging="283"/>
      </w:pPr>
      <w:rPr>
        <w:rFonts w:ascii="Symbol" w:hAnsi="Symbol" w:hint="default"/>
        <w:color w:val="80000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651"/>
        </w:tabs>
        <w:ind w:left="5651" w:hanging="283"/>
      </w:pPr>
      <w:rPr>
        <w:rFonts w:ascii="Symbol" w:hAnsi="Symbol" w:hint="default"/>
        <w:color w:val="800000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6358"/>
        </w:tabs>
        <w:ind w:left="6358" w:hanging="283"/>
      </w:pPr>
      <w:rPr>
        <w:rFonts w:ascii="Symbol" w:hAnsi="Symbol" w:hint="default"/>
        <w:color w:val="80000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7065"/>
        </w:tabs>
        <w:ind w:left="7065" w:hanging="283"/>
      </w:pPr>
      <w:rPr>
        <w:rFonts w:ascii="Symbol" w:hAnsi="Symbol" w:hint="default"/>
        <w:color w:val="800000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58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5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3"/>
    <w:multiLevelType w:val="singleLevel"/>
    <w:tmpl w:val="6628AD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19"/>
    <w:multiLevelType w:val="singleLevel"/>
    <w:tmpl w:val="14401F0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/>
      </w:rPr>
    </w:lvl>
  </w:abstractNum>
  <w:abstractNum w:abstractNumId="1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2" w15:restartNumberingAfterBreak="0">
    <w:nsid w:val="00000405"/>
    <w:multiLevelType w:val="multilevel"/>
    <w:tmpl w:val="5D74C416"/>
    <w:lvl w:ilvl="0">
      <w:start w:val="1"/>
      <w:numFmt w:val="decimal"/>
      <w:lvlText w:val="%1."/>
      <w:lvlJc w:val="left"/>
      <w:pPr>
        <w:ind w:left="1058" w:hanging="282"/>
      </w:pPr>
      <w:rPr>
        <w:rFonts w:cs="Times New Roman"/>
        <w:b w:val="0"/>
        <w:bCs w:val="0"/>
        <w:w w:val="102"/>
      </w:rPr>
    </w:lvl>
    <w:lvl w:ilvl="1">
      <w:start w:val="1"/>
      <w:numFmt w:val="decimal"/>
      <w:lvlText w:val="%2)"/>
      <w:lvlJc w:val="left"/>
      <w:pPr>
        <w:ind w:left="1497" w:hanging="354"/>
      </w:pPr>
      <w:rPr>
        <w:rFonts w:ascii="Fira Sans" w:hAnsi="Fira Sans" w:cs="Times New Roman" w:hint="default"/>
        <w:b w:val="0"/>
        <w:bCs w:val="0"/>
        <w:color w:val="282B28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354"/>
      </w:pPr>
    </w:lvl>
    <w:lvl w:ilvl="3">
      <w:numFmt w:val="bullet"/>
      <w:lvlText w:val="•"/>
      <w:lvlJc w:val="left"/>
      <w:pPr>
        <w:ind w:left="3428" w:hanging="354"/>
      </w:pPr>
    </w:lvl>
    <w:lvl w:ilvl="4">
      <w:numFmt w:val="bullet"/>
      <w:lvlText w:val="•"/>
      <w:lvlJc w:val="left"/>
      <w:pPr>
        <w:ind w:left="4393" w:hanging="354"/>
      </w:pPr>
    </w:lvl>
    <w:lvl w:ilvl="5">
      <w:numFmt w:val="bullet"/>
      <w:lvlText w:val="•"/>
      <w:lvlJc w:val="left"/>
      <w:pPr>
        <w:ind w:left="5357" w:hanging="354"/>
      </w:pPr>
    </w:lvl>
    <w:lvl w:ilvl="6">
      <w:numFmt w:val="bullet"/>
      <w:lvlText w:val="•"/>
      <w:lvlJc w:val="left"/>
      <w:pPr>
        <w:ind w:left="6322" w:hanging="354"/>
      </w:pPr>
    </w:lvl>
    <w:lvl w:ilvl="7">
      <w:numFmt w:val="bullet"/>
      <w:lvlText w:val="•"/>
      <w:lvlJc w:val="left"/>
      <w:pPr>
        <w:ind w:left="7286" w:hanging="354"/>
      </w:pPr>
    </w:lvl>
    <w:lvl w:ilvl="8">
      <w:numFmt w:val="bullet"/>
      <w:lvlText w:val="•"/>
      <w:lvlJc w:val="left"/>
      <w:pPr>
        <w:ind w:left="8251" w:hanging="354"/>
      </w:pPr>
    </w:lvl>
  </w:abstractNum>
  <w:abstractNum w:abstractNumId="13" w15:restartNumberingAfterBreak="0">
    <w:nsid w:val="01C468A2"/>
    <w:multiLevelType w:val="hybridMultilevel"/>
    <w:tmpl w:val="969A040A"/>
    <w:name w:val="WW8Num582"/>
    <w:lvl w:ilvl="0" w:tplc="D818AA0C">
      <w:start w:val="1"/>
      <w:numFmt w:val="lowerLetter"/>
      <w:lvlText w:val="%1.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D95B59"/>
    <w:multiLevelType w:val="hybridMultilevel"/>
    <w:tmpl w:val="62E206FE"/>
    <w:lvl w:ilvl="0" w:tplc="68CE3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13C00"/>
    <w:multiLevelType w:val="multilevel"/>
    <w:tmpl w:val="2A22A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6C44DFA"/>
    <w:multiLevelType w:val="hybridMultilevel"/>
    <w:tmpl w:val="B1BE4B0A"/>
    <w:lvl w:ilvl="0" w:tplc="A8CC3A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DE82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3F1F0F"/>
    <w:multiLevelType w:val="hybridMultilevel"/>
    <w:tmpl w:val="A7AE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BF565F"/>
    <w:multiLevelType w:val="hybridMultilevel"/>
    <w:tmpl w:val="63807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8D1F0D"/>
    <w:multiLevelType w:val="hybridMultilevel"/>
    <w:tmpl w:val="CE401F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D73725D"/>
    <w:multiLevelType w:val="multilevel"/>
    <w:tmpl w:val="ECD42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F2740B4"/>
    <w:multiLevelType w:val="hybridMultilevel"/>
    <w:tmpl w:val="EBF48454"/>
    <w:lvl w:ilvl="0" w:tplc="1A22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A0C68"/>
    <w:multiLevelType w:val="multilevel"/>
    <w:tmpl w:val="88882D6C"/>
    <w:lvl w:ilvl="0">
      <w:start w:val="1"/>
      <w:numFmt w:val="decimal"/>
      <w:lvlText w:val="%1."/>
      <w:lvlJc w:val="left"/>
      <w:pPr>
        <w:ind w:left="1058" w:hanging="282"/>
      </w:pPr>
      <w:rPr>
        <w:rFonts w:cs="Times New Roman"/>
        <w:b w:val="0"/>
        <w:bCs w:val="0"/>
        <w:w w:val="102"/>
        <w:sz w:val="20"/>
        <w:szCs w:val="20"/>
      </w:rPr>
    </w:lvl>
    <w:lvl w:ilvl="1">
      <w:start w:val="1"/>
      <w:numFmt w:val="decimal"/>
      <w:lvlText w:val="%2)"/>
      <w:lvlJc w:val="left"/>
      <w:pPr>
        <w:ind w:left="1497" w:hanging="354"/>
      </w:pPr>
      <w:rPr>
        <w:rFonts w:ascii="Fira Sans" w:hAnsi="Fira Sans" w:cs="Times New Roman" w:hint="default"/>
        <w:b w:val="0"/>
        <w:bCs w:val="0"/>
        <w:color w:val="282B28"/>
        <w:w w:val="104"/>
        <w:sz w:val="19"/>
        <w:szCs w:val="19"/>
      </w:rPr>
    </w:lvl>
    <w:lvl w:ilvl="2">
      <w:numFmt w:val="bullet"/>
      <w:lvlText w:val="•"/>
      <w:lvlJc w:val="left"/>
      <w:pPr>
        <w:ind w:left="2464" w:hanging="354"/>
      </w:pPr>
    </w:lvl>
    <w:lvl w:ilvl="3">
      <w:numFmt w:val="bullet"/>
      <w:lvlText w:val="•"/>
      <w:lvlJc w:val="left"/>
      <w:pPr>
        <w:ind w:left="3428" w:hanging="354"/>
      </w:pPr>
    </w:lvl>
    <w:lvl w:ilvl="4">
      <w:numFmt w:val="bullet"/>
      <w:lvlText w:val="•"/>
      <w:lvlJc w:val="left"/>
      <w:pPr>
        <w:ind w:left="4393" w:hanging="354"/>
      </w:pPr>
    </w:lvl>
    <w:lvl w:ilvl="5">
      <w:numFmt w:val="bullet"/>
      <w:lvlText w:val="•"/>
      <w:lvlJc w:val="left"/>
      <w:pPr>
        <w:ind w:left="5357" w:hanging="354"/>
      </w:pPr>
    </w:lvl>
    <w:lvl w:ilvl="6">
      <w:numFmt w:val="bullet"/>
      <w:lvlText w:val="•"/>
      <w:lvlJc w:val="left"/>
      <w:pPr>
        <w:ind w:left="6322" w:hanging="354"/>
      </w:pPr>
    </w:lvl>
    <w:lvl w:ilvl="7">
      <w:numFmt w:val="bullet"/>
      <w:lvlText w:val="•"/>
      <w:lvlJc w:val="left"/>
      <w:pPr>
        <w:ind w:left="7286" w:hanging="354"/>
      </w:pPr>
    </w:lvl>
    <w:lvl w:ilvl="8">
      <w:numFmt w:val="bullet"/>
      <w:lvlText w:val="•"/>
      <w:lvlJc w:val="left"/>
      <w:pPr>
        <w:ind w:left="8251" w:hanging="354"/>
      </w:pPr>
    </w:lvl>
  </w:abstractNum>
  <w:abstractNum w:abstractNumId="23" w15:restartNumberingAfterBreak="0">
    <w:nsid w:val="252A7F68"/>
    <w:multiLevelType w:val="singleLevel"/>
    <w:tmpl w:val="FB9C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2AD15717"/>
    <w:multiLevelType w:val="hybridMultilevel"/>
    <w:tmpl w:val="D87A7D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917786"/>
    <w:multiLevelType w:val="hybridMultilevel"/>
    <w:tmpl w:val="E370C3CC"/>
    <w:lvl w:ilvl="0" w:tplc="12882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  <w:szCs w:val="20"/>
      </w:rPr>
    </w:lvl>
    <w:lvl w:ilvl="1" w:tplc="325C5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C5895"/>
    <w:multiLevelType w:val="hybridMultilevel"/>
    <w:tmpl w:val="2A3ED8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3DA111BF"/>
    <w:multiLevelType w:val="multilevel"/>
    <w:tmpl w:val="FD60DD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FA392B"/>
    <w:multiLevelType w:val="hybridMultilevel"/>
    <w:tmpl w:val="CE261B06"/>
    <w:lvl w:ilvl="0" w:tplc="FA9CE5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500B"/>
    <w:multiLevelType w:val="multilevel"/>
    <w:tmpl w:val="DB4C8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6626050"/>
    <w:multiLevelType w:val="hybridMultilevel"/>
    <w:tmpl w:val="8890657A"/>
    <w:lvl w:ilvl="0" w:tplc="1A22C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41352"/>
    <w:multiLevelType w:val="hybridMultilevel"/>
    <w:tmpl w:val="CCCAFF82"/>
    <w:name w:val="WW8Num42"/>
    <w:lvl w:ilvl="0" w:tplc="1DE0748C">
      <w:start w:val="1"/>
      <w:numFmt w:val="lowerLetter"/>
      <w:lvlText w:val="%1)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F3C6D"/>
    <w:multiLevelType w:val="hybridMultilevel"/>
    <w:tmpl w:val="D23E5232"/>
    <w:lvl w:ilvl="0" w:tplc="9FACF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047C4"/>
    <w:multiLevelType w:val="hybridMultilevel"/>
    <w:tmpl w:val="33D0111C"/>
    <w:lvl w:ilvl="0" w:tplc="A8CC3A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AC4E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7D6403"/>
    <w:multiLevelType w:val="singleLevel"/>
    <w:tmpl w:val="13F28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58D700C7"/>
    <w:multiLevelType w:val="hybridMultilevel"/>
    <w:tmpl w:val="3312B43E"/>
    <w:lvl w:ilvl="0" w:tplc="663EBD32">
      <w:start w:val="1"/>
      <w:numFmt w:val="decimal"/>
      <w:lvlText w:val="%1)"/>
      <w:lvlJc w:val="left"/>
      <w:pPr>
        <w:ind w:left="73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5C6F4F61"/>
    <w:multiLevelType w:val="hybridMultilevel"/>
    <w:tmpl w:val="A6905FF2"/>
    <w:lvl w:ilvl="0" w:tplc="42263F7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163F9"/>
    <w:multiLevelType w:val="multilevel"/>
    <w:tmpl w:val="3CC4B6F0"/>
    <w:lvl w:ilvl="0"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925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A8B1C0E"/>
    <w:multiLevelType w:val="hybridMultilevel"/>
    <w:tmpl w:val="5B2E6F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D23D2F"/>
    <w:multiLevelType w:val="hybridMultilevel"/>
    <w:tmpl w:val="499E9D82"/>
    <w:lvl w:ilvl="0" w:tplc="1C5A2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62BC6"/>
    <w:multiLevelType w:val="hybridMultilevel"/>
    <w:tmpl w:val="21C258EC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50DA2"/>
    <w:multiLevelType w:val="singleLevel"/>
    <w:tmpl w:val="79423A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7"/>
  </w:num>
  <w:num w:numId="3">
    <w:abstractNumId w:val="16"/>
  </w:num>
  <w:num w:numId="4">
    <w:abstractNumId w:val="21"/>
  </w:num>
  <w:num w:numId="5">
    <w:abstractNumId w:val="32"/>
  </w:num>
  <w:num w:numId="6">
    <w:abstractNumId w:val="35"/>
  </w:num>
  <w:num w:numId="7">
    <w:abstractNumId w:val="34"/>
  </w:num>
  <w:num w:numId="8">
    <w:abstractNumId w:val="30"/>
  </w:num>
  <w:num w:numId="9">
    <w:abstractNumId w:val="41"/>
  </w:num>
  <w:num w:numId="10">
    <w:abstractNumId w:val="40"/>
  </w:num>
  <w:num w:numId="11">
    <w:abstractNumId w:val="38"/>
  </w:num>
  <w:num w:numId="12">
    <w:abstractNumId w:val="18"/>
  </w:num>
  <w:num w:numId="13">
    <w:abstractNumId w:val="25"/>
  </w:num>
  <w:num w:numId="14">
    <w:abstractNumId w:val="11"/>
  </w:num>
  <w:num w:numId="15">
    <w:abstractNumId w:val="28"/>
  </w:num>
  <w:num w:numId="16">
    <w:abstractNumId w:val="39"/>
  </w:num>
  <w:num w:numId="17">
    <w:abstractNumId w:val="14"/>
  </w:num>
  <w:num w:numId="18">
    <w:abstractNumId w:val="8"/>
  </w:num>
  <w:num w:numId="19">
    <w:abstractNumId w:val="9"/>
  </w:num>
  <w:num w:numId="20">
    <w:abstractNumId w:val="29"/>
  </w:num>
  <w:num w:numId="21">
    <w:abstractNumId w:val="19"/>
  </w:num>
  <w:num w:numId="22">
    <w:abstractNumId w:val="24"/>
  </w:num>
  <w:num w:numId="23">
    <w:abstractNumId w:val="26"/>
  </w:num>
  <w:num w:numId="24">
    <w:abstractNumId w:val="12"/>
  </w:num>
  <w:num w:numId="25">
    <w:abstractNumId w:val="22"/>
  </w:num>
  <w:num w:numId="26">
    <w:abstractNumId w:val="4"/>
  </w:num>
  <w:num w:numId="27">
    <w:abstractNumId w:val="20"/>
  </w:num>
  <w:num w:numId="28">
    <w:abstractNumId w:val="37"/>
  </w:num>
  <w:num w:numId="29">
    <w:abstractNumId w:val="13"/>
  </w:num>
  <w:num w:numId="30">
    <w:abstractNumId w:val="15"/>
  </w:num>
  <w:num w:numId="31">
    <w:abstractNumId w:val="33"/>
  </w:num>
  <w:num w:numId="32">
    <w:abstractNumId w:val="17"/>
  </w:num>
  <w:num w:numId="33">
    <w:abstractNumId w:val="23"/>
  </w:num>
  <w:num w:numId="34">
    <w:abstractNumId w:val="10"/>
  </w:num>
  <w:num w:numId="35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1"/>
    <w:rsid w:val="00000555"/>
    <w:rsid w:val="00000624"/>
    <w:rsid w:val="00000E1B"/>
    <w:rsid w:val="000011F6"/>
    <w:rsid w:val="00002FED"/>
    <w:rsid w:val="00003494"/>
    <w:rsid w:val="00010912"/>
    <w:rsid w:val="00011986"/>
    <w:rsid w:val="0001273F"/>
    <w:rsid w:val="00012D37"/>
    <w:rsid w:val="0001339F"/>
    <w:rsid w:val="00013B4F"/>
    <w:rsid w:val="00015B45"/>
    <w:rsid w:val="00016CF3"/>
    <w:rsid w:val="00017239"/>
    <w:rsid w:val="00017502"/>
    <w:rsid w:val="00017A22"/>
    <w:rsid w:val="00020650"/>
    <w:rsid w:val="00020FE1"/>
    <w:rsid w:val="0002112B"/>
    <w:rsid w:val="000258D0"/>
    <w:rsid w:val="00027682"/>
    <w:rsid w:val="000279A4"/>
    <w:rsid w:val="00027EEC"/>
    <w:rsid w:val="00030DDA"/>
    <w:rsid w:val="00031242"/>
    <w:rsid w:val="000337E5"/>
    <w:rsid w:val="000346FD"/>
    <w:rsid w:val="00034B5E"/>
    <w:rsid w:val="00035A57"/>
    <w:rsid w:val="00035DED"/>
    <w:rsid w:val="0003654B"/>
    <w:rsid w:val="000366A8"/>
    <w:rsid w:val="0003799A"/>
    <w:rsid w:val="000400E1"/>
    <w:rsid w:val="00040A05"/>
    <w:rsid w:val="0004125F"/>
    <w:rsid w:val="0004157C"/>
    <w:rsid w:val="00041F0E"/>
    <w:rsid w:val="00042818"/>
    <w:rsid w:val="00042A8F"/>
    <w:rsid w:val="00042F72"/>
    <w:rsid w:val="000433E2"/>
    <w:rsid w:val="0004421E"/>
    <w:rsid w:val="00045AE3"/>
    <w:rsid w:val="00045F18"/>
    <w:rsid w:val="000464DE"/>
    <w:rsid w:val="000500E1"/>
    <w:rsid w:val="000511EA"/>
    <w:rsid w:val="00051227"/>
    <w:rsid w:val="0005274E"/>
    <w:rsid w:val="000542F3"/>
    <w:rsid w:val="00054656"/>
    <w:rsid w:val="00054BF7"/>
    <w:rsid w:val="00055082"/>
    <w:rsid w:val="0005597C"/>
    <w:rsid w:val="00055EC2"/>
    <w:rsid w:val="000566D8"/>
    <w:rsid w:val="0005697D"/>
    <w:rsid w:val="00056C2E"/>
    <w:rsid w:val="000572C4"/>
    <w:rsid w:val="00057CF6"/>
    <w:rsid w:val="00061415"/>
    <w:rsid w:val="000624C0"/>
    <w:rsid w:val="00063035"/>
    <w:rsid w:val="0006562D"/>
    <w:rsid w:val="00067004"/>
    <w:rsid w:val="0006788C"/>
    <w:rsid w:val="00067E68"/>
    <w:rsid w:val="0007019D"/>
    <w:rsid w:val="00070327"/>
    <w:rsid w:val="00072423"/>
    <w:rsid w:val="00072590"/>
    <w:rsid w:val="00072B58"/>
    <w:rsid w:val="00074C76"/>
    <w:rsid w:val="0007640C"/>
    <w:rsid w:val="000765B8"/>
    <w:rsid w:val="000769A6"/>
    <w:rsid w:val="00076C7A"/>
    <w:rsid w:val="00076DFF"/>
    <w:rsid w:val="00076E2C"/>
    <w:rsid w:val="00076F22"/>
    <w:rsid w:val="00077A7E"/>
    <w:rsid w:val="000814B4"/>
    <w:rsid w:val="00081CCC"/>
    <w:rsid w:val="000821ED"/>
    <w:rsid w:val="00083143"/>
    <w:rsid w:val="000832D7"/>
    <w:rsid w:val="00083B0A"/>
    <w:rsid w:val="0008517C"/>
    <w:rsid w:val="000857A5"/>
    <w:rsid w:val="0008693C"/>
    <w:rsid w:val="00087C84"/>
    <w:rsid w:val="00090C28"/>
    <w:rsid w:val="00091BED"/>
    <w:rsid w:val="000924A2"/>
    <w:rsid w:val="0009279F"/>
    <w:rsid w:val="0009339B"/>
    <w:rsid w:val="0009366C"/>
    <w:rsid w:val="00093B8C"/>
    <w:rsid w:val="00093F85"/>
    <w:rsid w:val="00094CBC"/>
    <w:rsid w:val="00095822"/>
    <w:rsid w:val="00095C8F"/>
    <w:rsid w:val="000969EF"/>
    <w:rsid w:val="00097C58"/>
    <w:rsid w:val="000A01FD"/>
    <w:rsid w:val="000A04FC"/>
    <w:rsid w:val="000A1364"/>
    <w:rsid w:val="000A32A6"/>
    <w:rsid w:val="000A4BBB"/>
    <w:rsid w:val="000A5772"/>
    <w:rsid w:val="000A5C49"/>
    <w:rsid w:val="000A5F5C"/>
    <w:rsid w:val="000A62CD"/>
    <w:rsid w:val="000A67C0"/>
    <w:rsid w:val="000A6867"/>
    <w:rsid w:val="000A7E45"/>
    <w:rsid w:val="000A7FBF"/>
    <w:rsid w:val="000B064B"/>
    <w:rsid w:val="000B0905"/>
    <w:rsid w:val="000B14EF"/>
    <w:rsid w:val="000B1822"/>
    <w:rsid w:val="000B1BF1"/>
    <w:rsid w:val="000B2BF6"/>
    <w:rsid w:val="000B3F6E"/>
    <w:rsid w:val="000B4929"/>
    <w:rsid w:val="000B4DCF"/>
    <w:rsid w:val="000B4EF8"/>
    <w:rsid w:val="000B636A"/>
    <w:rsid w:val="000B6B24"/>
    <w:rsid w:val="000C0938"/>
    <w:rsid w:val="000C11C2"/>
    <w:rsid w:val="000C17D3"/>
    <w:rsid w:val="000C1BC1"/>
    <w:rsid w:val="000C262B"/>
    <w:rsid w:val="000C41CC"/>
    <w:rsid w:val="000C56DD"/>
    <w:rsid w:val="000C6CE9"/>
    <w:rsid w:val="000C7046"/>
    <w:rsid w:val="000C7AA9"/>
    <w:rsid w:val="000D04D3"/>
    <w:rsid w:val="000D0ED9"/>
    <w:rsid w:val="000D1ABF"/>
    <w:rsid w:val="000D1F4F"/>
    <w:rsid w:val="000D25FF"/>
    <w:rsid w:val="000D2F62"/>
    <w:rsid w:val="000D351F"/>
    <w:rsid w:val="000D3922"/>
    <w:rsid w:val="000D4E0D"/>
    <w:rsid w:val="000D5F86"/>
    <w:rsid w:val="000D679C"/>
    <w:rsid w:val="000D777B"/>
    <w:rsid w:val="000D79D8"/>
    <w:rsid w:val="000E01BB"/>
    <w:rsid w:val="000E0436"/>
    <w:rsid w:val="000E07AE"/>
    <w:rsid w:val="000E0C05"/>
    <w:rsid w:val="000E1EE1"/>
    <w:rsid w:val="000E1FC5"/>
    <w:rsid w:val="000E2238"/>
    <w:rsid w:val="000E242B"/>
    <w:rsid w:val="000E3D90"/>
    <w:rsid w:val="000E3FC1"/>
    <w:rsid w:val="000E4190"/>
    <w:rsid w:val="000E43D0"/>
    <w:rsid w:val="000E44BC"/>
    <w:rsid w:val="000E4706"/>
    <w:rsid w:val="000E5C67"/>
    <w:rsid w:val="000E6C71"/>
    <w:rsid w:val="000E700D"/>
    <w:rsid w:val="000E7C54"/>
    <w:rsid w:val="000E7C7C"/>
    <w:rsid w:val="000F1B92"/>
    <w:rsid w:val="000F1F6E"/>
    <w:rsid w:val="000F22EF"/>
    <w:rsid w:val="000F2856"/>
    <w:rsid w:val="000F445E"/>
    <w:rsid w:val="000F4CDB"/>
    <w:rsid w:val="000F4D1B"/>
    <w:rsid w:val="000F5969"/>
    <w:rsid w:val="000F5DD5"/>
    <w:rsid w:val="000F6E54"/>
    <w:rsid w:val="000F7A6B"/>
    <w:rsid w:val="001008C0"/>
    <w:rsid w:val="001019B1"/>
    <w:rsid w:val="00101C38"/>
    <w:rsid w:val="001027F5"/>
    <w:rsid w:val="001033EC"/>
    <w:rsid w:val="001038D3"/>
    <w:rsid w:val="00104333"/>
    <w:rsid w:val="0010568E"/>
    <w:rsid w:val="00106627"/>
    <w:rsid w:val="001071A5"/>
    <w:rsid w:val="00107797"/>
    <w:rsid w:val="0010795D"/>
    <w:rsid w:val="00107D19"/>
    <w:rsid w:val="00111574"/>
    <w:rsid w:val="00111DF3"/>
    <w:rsid w:val="00112991"/>
    <w:rsid w:val="0011424E"/>
    <w:rsid w:val="0011439A"/>
    <w:rsid w:val="00114580"/>
    <w:rsid w:val="001146CF"/>
    <w:rsid w:val="00114A12"/>
    <w:rsid w:val="001154D4"/>
    <w:rsid w:val="00116B24"/>
    <w:rsid w:val="00117ADC"/>
    <w:rsid w:val="001206A5"/>
    <w:rsid w:val="00120EBD"/>
    <w:rsid w:val="00121E7C"/>
    <w:rsid w:val="0012203C"/>
    <w:rsid w:val="0012209D"/>
    <w:rsid w:val="001237A0"/>
    <w:rsid w:val="00124921"/>
    <w:rsid w:val="00124984"/>
    <w:rsid w:val="00124C38"/>
    <w:rsid w:val="00125547"/>
    <w:rsid w:val="00125EEF"/>
    <w:rsid w:val="00126F0D"/>
    <w:rsid w:val="001277D1"/>
    <w:rsid w:val="001304AB"/>
    <w:rsid w:val="001329D7"/>
    <w:rsid w:val="00133062"/>
    <w:rsid w:val="001331C5"/>
    <w:rsid w:val="0013328A"/>
    <w:rsid w:val="00133984"/>
    <w:rsid w:val="00134580"/>
    <w:rsid w:val="0013471C"/>
    <w:rsid w:val="00134EC0"/>
    <w:rsid w:val="0013563B"/>
    <w:rsid w:val="001356CA"/>
    <w:rsid w:val="001360EC"/>
    <w:rsid w:val="00137540"/>
    <w:rsid w:val="00137CB2"/>
    <w:rsid w:val="00137D7D"/>
    <w:rsid w:val="001403DD"/>
    <w:rsid w:val="001407E4"/>
    <w:rsid w:val="00140AC1"/>
    <w:rsid w:val="001410EB"/>
    <w:rsid w:val="0014137B"/>
    <w:rsid w:val="00141441"/>
    <w:rsid w:val="00141499"/>
    <w:rsid w:val="00142955"/>
    <w:rsid w:val="0014396D"/>
    <w:rsid w:val="00143ECE"/>
    <w:rsid w:val="0014415F"/>
    <w:rsid w:val="00144711"/>
    <w:rsid w:val="00145811"/>
    <w:rsid w:val="001466EA"/>
    <w:rsid w:val="00146A6B"/>
    <w:rsid w:val="00146B65"/>
    <w:rsid w:val="00146F3F"/>
    <w:rsid w:val="0014771D"/>
    <w:rsid w:val="0014771E"/>
    <w:rsid w:val="00147A98"/>
    <w:rsid w:val="00147DD5"/>
    <w:rsid w:val="0015051F"/>
    <w:rsid w:val="00150A81"/>
    <w:rsid w:val="00151569"/>
    <w:rsid w:val="001525BA"/>
    <w:rsid w:val="00153703"/>
    <w:rsid w:val="00153AF8"/>
    <w:rsid w:val="00154983"/>
    <w:rsid w:val="0016047B"/>
    <w:rsid w:val="001606D1"/>
    <w:rsid w:val="00163519"/>
    <w:rsid w:val="001635A1"/>
    <w:rsid w:val="00163F45"/>
    <w:rsid w:val="00164337"/>
    <w:rsid w:val="0016559E"/>
    <w:rsid w:val="00166CA5"/>
    <w:rsid w:val="001674E4"/>
    <w:rsid w:val="001675EE"/>
    <w:rsid w:val="0017024C"/>
    <w:rsid w:val="00170BD2"/>
    <w:rsid w:val="0017191D"/>
    <w:rsid w:val="001725BC"/>
    <w:rsid w:val="0017275C"/>
    <w:rsid w:val="00172CBB"/>
    <w:rsid w:val="00172DBC"/>
    <w:rsid w:val="00172F8B"/>
    <w:rsid w:val="00173FB7"/>
    <w:rsid w:val="00174343"/>
    <w:rsid w:val="00175901"/>
    <w:rsid w:val="0017682E"/>
    <w:rsid w:val="00177DD6"/>
    <w:rsid w:val="00177DE7"/>
    <w:rsid w:val="00181D56"/>
    <w:rsid w:val="001833E5"/>
    <w:rsid w:val="001835D5"/>
    <w:rsid w:val="0018385C"/>
    <w:rsid w:val="00183AFD"/>
    <w:rsid w:val="00184754"/>
    <w:rsid w:val="001849BE"/>
    <w:rsid w:val="00185BA1"/>
    <w:rsid w:val="00185DD9"/>
    <w:rsid w:val="001869B9"/>
    <w:rsid w:val="00186DD5"/>
    <w:rsid w:val="00187194"/>
    <w:rsid w:val="00190A86"/>
    <w:rsid w:val="00190AAA"/>
    <w:rsid w:val="00192CBD"/>
    <w:rsid w:val="001939BD"/>
    <w:rsid w:val="00196227"/>
    <w:rsid w:val="00196512"/>
    <w:rsid w:val="001970BD"/>
    <w:rsid w:val="001A0CC9"/>
    <w:rsid w:val="001A0D6A"/>
    <w:rsid w:val="001A0FC6"/>
    <w:rsid w:val="001A1F66"/>
    <w:rsid w:val="001A2AED"/>
    <w:rsid w:val="001A37E8"/>
    <w:rsid w:val="001A4115"/>
    <w:rsid w:val="001A55AA"/>
    <w:rsid w:val="001A7D26"/>
    <w:rsid w:val="001B0457"/>
    <w:rsid w:val="001B26C3"/>
    <w:rsid w:val="001B3277"/>
    <w:rsid w:val="001B4028"/>
    <w:rsid w:val="001B45C8"/>
    <w:rsid w:val="001B513E"/>
    <w:rsid w:val="001B577B"/>
    <w:rsid w:val="001B6488"/>
    <w:rsid w:val="001B71F0"/>
    <w:rsid w:val="001B77AC"/>
    <w:rsid w:val="001C0445"/>
    <w:rsid w:val="001C126D"/>
    <w:rsid w:val="001C13D9"/>
    <w:rsid w:val="001C162C"/>
    <w:rsid w:val="001C16B9"/>
    <w:rsid w:val="001C2D0C"/>
    <w:rsid w:val="001C3AB8"/>
    <w:rsid w:val="001C3DEB"/>
    <w:rsid w:val="001C4995"/>
    <w:rsid w:val="001C4F3E"/>
    <w:rsid w:val="001C5609"/>
    <w:rsid w:val="001C5A86"/>
    <w:rsid w:val="001C5D6A"/>
    <w:rsid w:val="001C609B"/>
    <w:rsid w:val="001C72B2"/>
    <w:rsid w:val="001C7FEC"/>
    <w:rsid w:val="001D15D9"/>
    <w:rsid w:val="001D17EF"/>
    <w:rsid w:val="001D1F97"/>
    <w:rsid w:val="001D363D"/>
    <w:rsid w:val="001D4CC3"/>
    <w:rsid w:val="001D55A4"/>
    <w:rsid w:val="001D594D"/>
    <w:rsid w:val="001D5BAF"/>
    <w:rsid w:val="001D6CFC"/>
    <w:rsid w:val="001D6F4A"/>
    <w:rsid w:val="001D768D"/>
    <w:rsid w:val="001D7798"/>
    <w:rsid w:val="001D7F60"/>
    <w:rsid w:val="001E08A7"/>
    <w:rsid w:val="001E08BC"/>
    <w:rsid w:val="001E1A73"/>
    <w:rsid w:val="001E238F"/>
    <w:rsid w:val="001E28CC"/>
    <w:rsid w:val="001E2EA5"/>
    <w:rsid w:val="001E36A8"/>
    <w:rsid w:val="001E53EF"/>
    <w:rsid w:val="001E5A18"/>
    <w:rsid w:val="001E6116"/>
    <w:rsid w:val="001E72A7"/>
    <w:rsid w:val="001E74AF"/>
    <w:rsid w:val="001F095F"/>
    <w:rsid w:val="001F0ACC"/>
    <w:rsid w:val="001F1AFD"/>
    <w:rsid w:val="001F49B4"/>
    <w:rsid w:val="001F49F6"/>
    <w:rsid w:val="001F53C8"/>
    <w:rsid w:val="001F55D0"/>
    <w:rsid w:val="001F590C"/>
    <w:rsid w:val="001F6267"/>
    <w:rsid w:val="001F7462"/>
    <w:rsid w:val="001F7AA8"/>
    <w:rsid w:val="0020010E"/>
    <w:rsid w:val="002011E6"/>
    <w:rsid w:val="00201358"/>
    <w:rsid w:val="002031F9"/>
    <w:rsid w:val="00203F41"/>
    <w:rsid w:val="00205910"/>
    <w:rsid w:val="002063E8"/>
    <w:rsid w:val="00206836"/>
    <w:rsid w:val="00207657"/>
    <w:rsid w:val="002122AA"/>
    <w:rsid w:val="002124DF"/>
    <w:rsid w:val="002126B6"/>
    <w:rsid w:val="0021326D"/>
    <w:rsid w:val="002147C1"/>
    <w:rsid w:val="002149AB"/>
    <w:rsid w:val="00214DC8"/>
    <w:rsid w:val="00216C5E"/>
    <w:rsid w:val="00216DF2"/>
    <w:rsid w:val="0021738A"/>
    <w:rsid w:val="0022131D"/>
    <w:rsid w:val="00221B56"/>
    <w:rsid w:val="00222AAB"/>
    <w:rsid w:val="00223026"/>
    <w:rsid w:val="0022302E"/>
    <w:rsid w:val="00225C33"/>
    <w:rsid w:val="00226A9E"/>
    <w:rsid w:val="00226E80"/>
    <w:rsid w:val="00231037"/>
    <w:rsid w:val="00231378"/>
    <w:rsid w:val="00232D5C"/>
    <w:rsid w:val="00233140"/>
    <w:rsid w:val="002332A0"/>
    <w:rsid w:val="00234261"/>
    <w:rsid w:val="00235C50"/>
    <w:rsid w:val="002362C0"/>
    <w:rsid w:val="00237BD2"/>
    <w:rsid w:val="0024028D"/>
    <w:rsid w:val="002403F2"/>
    <w:rsid w:val="00241580"/>
    <w:rsid w:val="00241913"/>
    <w:rsid w:val="002421E0"/>
    <w:rsid w:val="002429E8"/>
    <w:rsid w:val="00242B14"/>
    <w:rsid w:val="00242CDC"/>
    <w:rsid w:val="002439B6"/>
    <w:rsid w:val="00243ECA"/>
    <w:rsid w:val="00244E1F"/>
    <w:rsid w:val="002456A9"/>
    <w:rsid w:val="00246550"/>
    <w:rsid w:val="00246770"/>
    <w:rsid w:val="00247AC9"/>
    <w:rsid w:val="002505C1"/>
    <w:rsid w:val="00250EEE"/>
    <w:rsid w:val="00252061"/>
    <w:rsid w:val="0025214A"/>
    <w:rsid w:val="00252A27"/>
    <w:rsid w:val="00253326"/>
    <w:rsid w:val="002537A2"/>
    <w:rsid w:val="0025458C"/>
    <w:rsid w:val="002552E7"/>
    <w:rsid w:val="002564FB"/>
    <w:rsid w:val="00256982"/>
    <w:rsid w:val="00256F67"/>
    <w:rsid w:val="002573BA"/>
    <w:rsid w:val="002600EA"/>
    <w:rsid w:val="00260C4B"/>
    <w:rsid w:val="0026178E"/>
    <w:rsid w:val="00262910"/>
    <w:rsid w:val="00263525"/>
    <w:rsid w:val="00263F37"/>
    <w:rsid w:val="00264809"/>
    <w:rsid w:val="00264DD1"/>
    <w:rsid w:val="00265B0F"/>
    <w:rsid w:val="00265FB5"/>
    <w:rsid w:val="002670B4"/>
    <w:rsid w:val="00267695"/>
    <w:rsid w:val="00267F7D"/>
    <w:rsid w:val="002729EA"/>
    <w:rsid w:val="00272F2D"/>
    <w:rsid w:val="002730EC"/>
    <w:rsid w:val="00273ABF"/>
    <w:rsid w:val="00273DA8"/>
    <w:rsid w:val="002745B9"/>
    <w:rsid w:val="002749BC"/>
    <w:rsid w:val="00274AD9"/>
    <w:rsid w:val="00275E28"/>
    <w:rsid w:val="00275F27"/>
    <w:rsid w:val="00276040"/>
    <w:rsid w:val="002764E9"/>
    <w:rsid w:val="002772B3"/>
    <w:rsid w:val="00277591"/>
    <w:rsid w:val="00277FB3"/>
    <w:rsid w:val="002806F7"/>
    <w:rsid w:val="00280FFA"/>
    <w:rsid w:val="00281054"/>
    <w:rsid w:val="0028154A"/>
    <w:rsid w:val="00283C7D"/>
    <w:rsid w:val="00284376"/>
    <w:rsid w:val="00284A0F"/>
    <w:rsid w:val="00285422"/>
    <w:rsid w:val="002857F8"/>
    <w:rsid w:val="0028639D"/>
    <w:rsid w:val="00286AAA"/>
    <w:rsid w:val="00286E8F"/>
    <w:rsid w:val="0028744E"/>
    <w:rsid w:val="0029049E"/>
    <w:rsid w:val="002908FA"/>
    <w:rsid w:val="002912D7"/>
    <w:rsid w:val="00291AB1"/>
    <w:rsid w:val="00292C59"/>
    <w:rsid w:val="00294A62"/>
    <w:rsid w:val="00296515"/>
    <w:rsid w:val="0029686D"/>
    <w:rsid w:val="0029708E"/>
    <w:rsid w:val="002A5D31"/>
    <w:rsid w:val="002A7F1D"/>
    <w:rsid w:val="002B068C"/>
    <w:rsid w:val="002B08E0"/>
    <w:rsid w:val="002B41D6"/>
    <w:rsid w:val="002B626C"/>
    <w:rsid w:val="002B666D"/>
    <w:rsid w:val="002B6900"/>
    <w:rsid w:val="002B717E"/>
    <w:rsid w:val="002C01DF"/>
    <w:rsid w:val="002C06DD"/>
    <w:rsid w:val="002C1B60"/>
    <w:rsid w:val="002C407F"/>
    <w:rsid w:val="002C44D9"/>
    <w:rsid w:val="002C49F5"/>
    <w:rsid w:val="002C4C6D"/>
    <w:rsid w:val="002C4DE3"/>
    <w:rsid w:val="002C56EE"/>
    <w:rsid w:val="002C5E3F"/>
    <w:rsid w:val="002C67C3"/>
    <w:rsid w:val="002C6CEC"/>
    <w:rsid w:val="002C7066"/>
    <w:rsid w:val="002D005B"/>
    <w:rsid w:val="002D2279"/>
    <w:rsid w:val="002D2C58"/>
    <w:rsid w:val="002D3DB4"/>
    <w:rsid w:val="002D4148"/>
    <w:rsid w:val="002D486E"/>
    <w:rsid w:val="002D4C44"/>
    <w:rsid w:val="002D4C60"/>
    <w:rsid w:val="002D4EC8"/>
    <w:rsid w:val="002D5BDE"/>
    <w:rsid w:val="002D62B7"/>
    <w:rsid w:val="002D66BC"/>
    <w:rsid w:val="002D7489"/>
    <w:rsid w:val="002D7F71"/>
    <w:rsid w:val="002E1C74"/>
    <w:rsid w:val="002E1E94"/>
    <w:rsid w:val="002E27DB"/>
    <w:rsid w:val="002E2ADD"/>
    <w:rsid w:val="002E2DA2"/>
    <w:rsid w:val="002E4902"/>
    <w:rsid w:val="002E4EFC"/>
    <w:rsid w:val="002E5A7E"/>
    <w:rsid w:val="002E6DFE"/>
    <w:rsid w:val="002F01CA"/>
    <w:rsid w:val="002F0632"/>
    <w:rsid w:val="002F0EC6"/>
    <w:rsid w:val="002F15D5"/>
    <w:rsid w:val="002F25E6"/>
    <w:rsid w:val="002F32BB"/>
    <w:rsid w:val="002F37ED"/>
    <w:rsid w:val="002F3C4E"/>
    <w:rsid w:val="002F4437"/>
    <w:rsid w:val="002F457C"/>
    <w:rsid w:val="002F4781"/>
    <w:rsid w:val="002F5DFB"/>
    <w:rsid w:val="002F673E"/>
    <w:rsid w:val="003002D1"/>
    <w:rsid w:val="00300C38"/>
    <w:rsid w:val="003020A4"/>
    <w:rsid w:val="003038A4"/>
    <w:rsid w:val="003048B8"/>
    <w:rsid w:val="00305690"/>
    <w:rsid w:val="00306534"/>
    <w:rsid w:val="00307746"/>
    <w:rsid w:val="00310EA9"/>
    <w:rsid w:val="00311121"/>
    <w:rsid w:val="00311997"/>
    <w:rsid w:val="00311E74"/>
    <w:rsid w:val="003130B3"/>
    <w:rsid w:val="0031345E"/>
    <w:rsid w:val="0031349B"/>
    <w:rsid w:val="00313B1A"/>
    <w:rsid w:val="00316CF4"/>
    <w:rsid w:val="00317394"/>
    <w:rsid w:val="003179AE"/>
    <w:rsid w:val="00317AEF"/>
    <w:rsid w:val="003206CF"/>
    <w:rsid w:val="0032077C"/>
    <w:rsid w:val="00320A2C"/>
    <w:rsid w:val="00320C49"/>
    <w:rsid w:val="00321299"/>
    <w:rsid w:val="00321800"/>
    <w:rsid w:val="003218E5"/>
    <w:rsid w:val="00321999"/>
    <w:rsid w:val="00321E07"/>
    <w:rsid w:val="0032206C"/>
    <w:rsid w:val="0032295A"/>
    <w:rsid w:val="00322FB4"/>
    <w:rsid w:val="003235B4"/>
    <w:rsid w:val="003236A0"/>
    <w:rsid w:val="00324A46"/>
    <w:rsid w:val="00324D2A"/>
    <w:rsid w:val="003255E8"/>
    <w:rsid w:val="00325B49"/>
    <w:rsid w:val="00325DF6"/>
    <w:rsid w:val="00325E33"/>
    <w:rsid w:val="00326886"/>
    <w:rsid w:val="00331FAA"/>
    <w:rsid w:val="00332529"/>
    <w:rsid w:val="003325EB"/>
    <w:rsid w:val="003326B7"/>
    <w:rsid w:val="00332D22"/>
    <w:rsid w:val="00333F61"/>
    <w:rsid w:val="00335E32"/>
    <w:rsid w:val="00335E37"/>
    <w:rsid w:val="00336699"/>
    <w:rsid w:val="00336A2F"/>
    <w:rsid w:val="00336D21"/>
    <w:rsid w:val="00340B97"/>
    <w:rsid w:val="00341783"/>
    <w:rsid w:val="00341926"/>
    <w:rsid w:val="003421DA"/>
    <w:rsid w:val="00342C30"/>
    <w:rsid w:val="00343851"/>
    <w:rsid w:val="00343E93"/>
    <w:rsid w:val="003443B7"/>
    <w:rsid w:val="00344524"/>
    <w:rsid w:val="003457A1"/>
    <w:rsid w:val="00345D85"/>
    <w:rsid w:val="003466C0"/>
    <w:rsid w:val="00347068"/>
    <w:rsid w:val="00347281"/>
    <w:rsid w:val="00347398"/>
    <w:rsid w:val="00347793"/>
    <w:rsid w:val="003477F5"/>
    <w:rsid w:val="00347C62"/>
    <w:rsid w:val="0035003B"/>
    <w:rsid w:val="003502E8"/>
    <w:rsid w:val="003507D2"/>
    <w:rsid w:val="00350A7E"/>
    <w:rsid w:val="00350B4D"/>
    <w:rsid w:val="0035335F"/>
    <w:rsid w:val="0035542D"/>
    <w:rsid w:val="00356122"/>
    <w:rsid w:val="003576A9"/>
    <w:rsid w:val="003602B1"/>
    <w:rsid w:val="00360D93"/>
    <w:rsid w:val="00360DFB"/>
    <w:rsid w:val="00363D70"/>
    <w:rsid w:val="00363EDD"/>
    <w:rsid w:val="00365669"/>
    <w:rsid w:val="0036573A"/>
    <w:rsid w:val="00366396"/>
    <w:rsid w:val="00366405"/>
    <w:rsid w:val="003673CB"/>
    <w:rsid w:val="00367526"/>
    <w:rsid w:val="0036758C"/>
    <w:rsid w:val="003676E8"/>
    <w:rsid w:val="00370E21"/>
    <w:rsid w:val="00371A02"/>
    <w:rsid w:val="00372F74"/>
    <w:rsid w:val="00373071"/>
    <w:rsid w:val="00373772"/>
    <w:rsid w:val="00376C39"/>
    <w:rsid w:val="00377D3E"/>
    <w:rsid w:val="003800F9"/>
    <w:rsid w:val="00380552"/>
    <w:rsid w:val="0038085F"/>
    <w:rsid w:val="003817C0"/>
    <w:rsid w:val="00382361"/>
    <w:rsid w:val="00383717"/>
    <w:rsid w:val="00383941"/>
    <w:rsid w:val="0038467B"/>
    <w:rsid w:val="00384D67"/>
    <w:rsid w:val="00385B49"/>
    <w:rsid w:val="00390843"/>
    <w:rsid w:val="0039180B"/>
    <w:rsid w:val="00391F2C"/>
    <w:rsid w:val="00392136"/>
    <w:rsid w:val="0039238F"/>
    <w:rsid w:val="00392DE8"/>
    <w:rsid w:val="00392E61"/>
    <w:rsid w:val="003932C9"/>
    <w:rsid w:val="0039488E"/>
    <w:rsid w:val="00394D67"/>
    <w:rsid w:val="003952CC"/>
    <w:rsid w:val="003954FE"/>
    <w:rsid w:val="003962AE"/>
    <w:rsid w:val="00396F3B"/>
    <w:rsid w:val="00397FD3"/>
    <w:rsid w:val="003A0056"/>
    <w:rsid w:val="003A083C"/>
    <w:rsid w:val="003A221E"/>
    <w:rsid w:val="003A2858"/>
    <w:rsid w:val="003A365A"/>
    <w:rsid w:val="003A5831"/>
    <w:rsid w:val="003A5CF4"/>
    <w:rsid w:val="003A7854"/>
    <w:rsid w:val="003B1259"/>
    <w:rsid w:val="003B278F"/>
    <w:rsid w:val="003B2C43"/>
    <w:rsid w:val="003B408F"/>
    <w:rsid w:val="003B49FA"/>
    <w:rsid w:val="003B5888"/>
    <w:rsid w:val="003B6B2B"/>
    <w:rsid w:val="003B7454"/>
    <w:rsid w:val="003C1D78"/>
    <w:rsid w:val="003C200C"/>
    <w:rsid w:val="003C2DE0"/>
    <w:rsid w:val="003C31A3"/>
    <w:rsid w:val="003C4252"/>
    <w:rsid w:val="003C482F"/>
    <w:rsid w:val="003C4945"/>
    <w:rsid w:val="003C4CF5"/>
    <w:rsid w:val="003C507A"/>
    <w:rsid w:val="003C7055"/>
    <w:rsid w:val="003D17B5"/>
    <w:rsid w:val="003D1AC5"/>
    <w:rsid w:val="003D1EE1"/>
    <w:rsid w:val="003D263F"/>
    <w:rsid w:val="003D3A0C"/>
    <w:rsid w:val="003D41B8"/>
    <w:rsid w:val="003D4212"/>
    <w:rsid w:val="003D42BE"/>
    <w:rsid w:val="003D6871"/>
    <w:rsid w:val="003E16BE"/>
    <w:rsid w:val="003E18AA"/>
    <w:rsid w:val="003E242F"/>
    <w:rsid w:val="003E27EA"/>
    <w:rsid w:val="003E2D42"/>
    <w:rsid w:val="003E2DD5"/>
    <w:rsid w:val="003E3E1F"/>
    <w:rsid w:val="003E4877"/>
    <w:rsid w:val="003E54EB"/>
    <w:rsid w:val="003E5C28"/>
    <w:rsid w:val="003E65CB"/>
    <w:rsid w:val="003E6A03"/>
    <w:rsid w:val="003E6A9B"/>
    <w:rsid w:val="003E7843"/>
    <w:rsid w:val="003F00E7"/>
    <w:rsid w:val="003F0845"/>
    <w:rsid w:val="003F2051"/>
    <w:rsid w:val="003F218A"/>
    <w:rsid w:val="003F491D"/>
    <w:rsid w:val="003F52A9"/>
    <w:rsid w:val="003F550A"/>
    <w:rsid w:val="003F58E8"/>
    <w:rsid w:val="003F59D8"/>
    <w:rsid w:val="003F5B5F"/>
    <w:rsid w:val="003F659C"/>
    <w:rsid w:val="003F7520"/>
    <w:rsid w:val="004008FD"/>
    <w:rsid w:val="00400958"/>
    <w:rsid w:val="00400B9D"/>
    <w:rsid w:val="00401CA7"/>
    <w:rsid w:val="004033D5"/>
    <w:rsid w:val="004034BF"/>
    <w:rsid w:val="00404E83"/>
    <w:rsid w:val="00405947"/>
    <w:rsid w:val="00405D67"/>
    <w:rsid w:val="00406A43"/>
    <w:rsid w:val="00407D8E"/>
    <w:rsid w:val="00410A42"/>
    <w:rsid w:val="004119FD"/>
    <w:rsid w:val="004123C7"/>
    <w:rsid w:val="00413250"/>
    <w:rsid w:val="00414091"/>
    <w:rsid w:val="004144E3"/>
    <w:rsid w:val="004148EC"/>
    <w:rsid w:val="00415A04"/>
    <w:rsid w:val="00415B1F"/>
    <w:rsid w:val="004172BF"/>
    <w:rsid w:val="004174AF"/>
    <w:rsid w:val="0041756C"/>
    <w:rsid w:val="00421439"/>
    <w:rsid w:val="004215FF"/>
    <w:rsid w:val="0042221F"/>
    <w:rsid w:val="0042283C"/>
    <w:rsid w:val="00423351"/>
    <w:rsid w:val="0042477F"/>
    <w:rsid w:val="004255E7"/>
    <w:rsid w:val="00425C79"/>
    <w:rsid w:val="00425FBD"/>
    <w:rsid w:val="00426021"/>
    <w:rsid w:val="0042697E"/>
    <w:rsid w:val="00426C15"/>
    <w:rsid w:val="00426E1B"/>
    <w:rsid w:val="00427868"/>
    <w:rsid w:val="004317C4"/>
    <w:rsid w:val="00431914"/>
    <w:rsid w:val="00433445"/>
    <w:rsid w:val="00434DEC"/>
    <w:rsid w:val="00435996"/>
    <w:rsid w:val="00436391"/>
    <w:rsid w:val="004368D1"/>
    <w:rsid w:val="0043774D"/>
    <w:rsid w:val="00437DA9"/>
    <w:rsid w:val="00437FC4"/>
    <w:rsid w:val="0044168E"/>
    <w:rsid w:val="004420C7"/>
    <w:rsid w:val="0044250C"/>
    <w:rsid w:val="00442AC3"/>
    <w:rsid w:val="004436FC"/>
    <w:rsid w:val="00444E2C"/>
    <w:rsid w:val="00445619"/>
    <w:rsid w:val="00446A13"/>
    <w:rsid w:val="00446B35"/>
    <w:rsid w:val="00446B69"/>
    <w:rsid w:val="00446C10"/>
    <w:rsid w:val="00447DB4"/>
    <w:rsid w:val="0045077F"/>
    <w:rsid w:val="00450979"/>
    <w:rsid w:val="004513B2"/>
    <w:rsid w:val="0045321F"/>
    <w:rsid w:val="00453AFF"/>
    <w:rsid w:val="00453DF5"/>
    <w:rsid w:val="004541D2"/>
    <w:rsid w:val="00454F2B"/>
    <w:rsid w:val="0045534F"/>
    <w:rsid w:val="004568CD"/>
    <w:rsid w:val="00457B25"/>
    <w:rsid w:val="00460524"/>
    <w:rsid w:val="004605CD"/>
    <w:rsid w:val="00461AB7"/>
    <w:rsid w:val="00461F58"/>
    <w:rsid w:val="00462DA6"/>
    <w:rsid w:val="00463156"/>
    <w:rsid w:val="00463D2B"/>
    <w:rsid w:val="00465F2C"/>
    <w:rsid w:val="004667AC"/>
    <w:rsid w:val="0046741F"/>
    <w:rsid w:val="00467A11"/>
    <w:rsid w:val="0047082D"/>
    <w:rsid w:val="0047125D"/>
    <w:rsid w:val="00472125"/>
    <w:rsid w:val="004747A6"/>
    <w:rsid w:val="0047507C"/>
    <w:rsid w:val="0047542A"/>
    <w:rsid w:val="00477699"/>
    <w:rsid w:val="0048010D"/>
    <w:rsid w:val="004826FA"/>
    <w:rsid w:val="00483A6A"/>
    <w:rsid w:val="00484D8A"/>
    <w:rsid w:val="004854D6"/>
    <w:rsid w:val="00485B73"/>
    <w:rsid w:val="0048615A"/>
    <w:rsid w:val="0048694A"/>
    <w:rsid w:val="00486FAE"/>
    <w:rsid w:val="00490A55"/>
    <w:rsid w:val="00491194"/>
    <w:rsid w:val="004912B8"/>
    <w:rsid w:val="00491A83"/>
    <w:rsid w:val="00491EFB"/>
    <w:rsid w:val="00492071"/>
    <w:rsid w:val="00492E37"/>
    <w:rsid w:val="0049447C"/>
    <w:rsid w:val="004965BE"/>
    <w:rsid w:val="0049704E"/>
    <w:rsid w:val="004970B9"/>
    <w:rsid w:val="004974D1"/>
    <w:rsid w:val="0049757C"/>
    <w:rsid w:val="004A0020"/>
    <w:rsid w:val="004A19DA"/>
    <w:rsid w:val="004A1DE6"/>
    <w:rsid w:val="004A2849"/>
    <w:rsid w:val="004A4869"/>
    <w:rsid w:val="004A49B1"/>
    <w:rsid w:val="004A5503"/>
    <w:rsid w:val="004A6223"/>
    <w:rsid w:val="004A6F96"/>
    <w:rsid w:val="004A7120"/>
    <w:rsid w:val="004A77CF"/>
    <w:rsid w:val="004B13F9"/>
    <w:rsid w:val="004B197D"/>
    <w:rsid w:val="004B29FC"/>
    <w:rsid w:val="004B33CD"/>
    <w:rsid w:val="004B426B"/>
    <w:rsid w:val="004B443A"/>
    <w:rsid w:val="004B4BFE"/>
    <w:rsid w:val="004B4CA2"/>
    <w:rsid w:val="004B61D8"/>
    <w:rsid w:val="004B72A1"/>
    <w:rsid w:val="004C0FE2"/>
    <w:rsid w:val="004C30C7"/>
    <w:rsid w:val="004C4012"/>
    <w:rsid w:val="004C6835"/>
    <w:rsid w:val="004C6FB8"/>
    <w:rsid w:val="004D00C0"/>
    <w:rsid w:val="004D0B36"/>
    <w:rsid w:val="004D15F4"/>
    <w:rsid w:val="004D1ADA"/>
    <w:rsid w:val="004D210E"/>
    <w:rsid w:val="004D2575"/>
    <w:rsid w:val="004D29B4"/>
    <w:rsid w:val="004D2F67"/>
    <w:rsid w:val="004D380B"/>
    <w:rsid w:val="004D3978"/>
    <w:rsid w:val="004D3CB2"/>
    <w:rsid w:val="004D4694"/>
    <w:rsid w:val="004D508B"/>
    <w:rsid w:val="004D51E4"/>
    <w:rsid w:val="004D57E7"/>
    <w:rsid w:val="004D5B6A"/>
    <w:rsid w:val="004D745C"/>
    <w:rsid w:val="004E07CE"/>
    <w:rsid w:val="004E32DE"/>
    <w:rsid w:val="004E36A9"/>
    <w:rsid w:val="004E3967"/>
    <w:rsid w:val="004E4428"/>
    <w:rsid w:val="004E5A71"/>
    <w:rsid w:val="004E60C7"/>
    <w:rsid w:val="004E69B8"/>
    <w:rsid w:val="004E7826"/>
    <w:rsid w:val="004E7E61"/>
    <w:rsid w:val="004F0300"/>
    <w:rsid w:val="004F16E5"/>
    <w:rsid w:val="004F18BB"/>
    <w:rsid w:val="004F5043"/>
    <w:rsid w:val="004F6334"/>
    <w:rsid w:val="004F70A5"/>
    <w:rsid w:val="004F753C"/>
    <w:rsid w:val="004F75EF"/>
    <w:rsid w:val="004F7BA0"/>
    <w:rsid w:val="00500381"/>
    <w:rsid w:val="00500AF1"/>
    <w:rsid w:val="00500EB5"/>
    <w:rsid w:val="0050104A"/>
    <w:rsid w:val="005011A6"/>
    <w:rsid w:val="005015D8"/>
    <w:rsid w:val="0051124D"/>
    <w:rsid w:val="00513117"/>
    <w:rsid w:val="005134C4"/>
    <w:rsid w:val="00513DF0"/>
    <w:rsid w:val="00514F1E"/>
    <w:rsid w:val="00521594"/>
    <w:rsid w:val="00521F18"/>
    <w:rsid w:val="0052498C"/>
    <w:rsid w:val="00524E64"/>
    <w:rsid w:val="00526214"/>
    <w:rsid w:val="005274D1"/>
    <w:rsid w:val="00530441"/>
    <w:rsid w:val="005307C2"/>
    <w:rsid w:val="00534429"/>
    <w:rsid w:val="005344FF"/>
    <w:rsid w:val="00541917"/>
    <w:rsid w:val="00542C3F"/>
    <w:rsid w:val="0054419A"/>
    <w:rsid w:val="0054433A"/>
    <w:rsid w:val="005443AF"/>
    <w:rsid w:val="0054452C"/>
    <w:rsid w:val="005448C0"/>
    <w:rsid w:val="00544A8A"/>
    <w:rsid w:val="00544DF3"/>
    <w:rsid w:val="00545E50"/>
    <w:rsid w:val="00546E40"/>
    <w:rsid w:val="005471F3"/>
    <w:rsid w:val="005475B5"/>
    <w:rsid w:val="00550CBB"/>
    <w:rsid w:val="0055133D"/>
    <w:rsid w:val="00552FE5"/>
    <w:rsid w:val="00553992"/>
    <w:rsid w:val="00555489"/>
    <w:rsid w:val="0055666D"/>
    <w:rsid w:val="00557084"/>
    <w:rsid w:val="00557782"/>
    <w:rsid w:val="005602C8"/>
    <w:rsid w:val="0056080B"/>
    <w:rsid w:val="00560F4F"/>
    <w:rsid w:val="0056331A"/>
    <w:rsid w:val="005649FF"/>
    <w:rsid w:val="00564E2F"/>
    <w:rsid w:val="00565F08"/>
    <w:rsid w:val="00566749"/>
    <w:rsid w:val="00567EE5"/>
    <w:rsid w:val="00570531"/>
    <w:rsid w:val="00570F3E"/>
    <w:rsid w:val="00572CAA"/>
    <w:rsid w:val="00576ADA"/>
    <w:rsid w:val="00577E63"/>
    <w:rsid w:val="00581996"/>
    <w:rsid w:val="005842B4"/>
    <w:rsid w:val="005847ED"/>
    <w:rsid w:val="00585592"/>
    <w:rsid w:val="005866D8"/>
    <w:rsid w:val="00587710"/>
    <w:rsid w:val="005878B3"/>
    <w:rsid w:val="00590724"/>
    <w:rsid w:val="00591A80"/>
    <w:rsid w:val="00591E91"/>
    <w:rsid w:val="00594395"/>
    <w:rsid w:val="00594BB8"/>
    <w:rsid w:val="00595825"/>
    <w:rsid w:val="0059669A"/>
    <w:rsid w:val="0059673D"/>
    <w:rsid w:val="00597089"/>
    <w:rsid w:val="005971CB"/>
    <w:rsid w:val="00597524"/>
    <w:rsid w:val="00597CDD"/>
    <w:rsid w:val="005A20EA"/>
    <w:rsid w:val="005A3C08"/>
    <w:rsid w:val="005A3F74"/>
    <w:rsid w:val="005A42C8"/>
    <w:rsid w:val="005A5B21"/>
    <w:rsid w:val="005A67C4"/>
    <w:rsid w:val="005A6F88"/>
    <w:rsid w:val="005B01EB"/>
    <w:rsid w:val="005B13C0"/>
    <w:rsid w:val="005B1F54"/>
    <w:rsid w:val="005B2214"/>
    <w:rsid w:val="005B293F"/>
    <w:rsid w:val="005B37FE"/>
    <w:rsid w:val="005B3CDD"/>
    <w:rsid w:val="005B4694"/>
    <w:rsid w:val="005B5609"/>
    <w:rsid w:val="005B59A0"/>
    <w:rsid w:val="005B6ED4"/>
    <w:rsid w:val="005B701F"/>
    <w:rsid w:val="005B7784"/>
    <w:rsid w:val="005B7D5D"/>
    <w:rsid w:val="005C01E3"/>
    <w:rsid w:val="005C0602"/>
    <w:rsid w:val="005C1247"/>
    <w:rsid w:val="005C14CC"/>
    <w:rsid w:val="005C4401"/>
    <w:rsid w:val="005C6048"/>
    <w:rsid w:val="005C70BF"/>
    <w:rsid w:val="005C7D36"/>
    <w:rsid w:val="005D0D4D"/>
    <w:rsid w:val="005D1132"/>
    <w:rsid w:val="005D233A"/>
    <w:rsid w:val="005D2702"/>
    <w:rsid w:val="005D2A10"/>
    <w:rsid w:val="005D42B4"/>
    <w:rsid w:val="005D48F7"/>
    <w:rsid w:val="005D500B"/>
    <w:rsid w:val="005D53E9"/>
    <w:rsid w:val="005D5E3D"/>
    <w:rsid w:val="005D66A5"/>
    <w:rsid w:val="005D6ADC"/>
    <w:rsid w:val="005D6EBF"/>
    <w:rsid w:val="005D7F96"/>
    <w:rsid w:val="005E1393"/>
    <w:rsid w:val="005E1C55"/>
    <w:rsid w:val="005E49F0"/>
    <w:rsid w:val="005E4B8F"/>
    <w:rsid w:val="005E4D3E"/>
    <w:rsid w:val="005E4E71"/>
    <w:rsid w:val="005E6239"/>
    <w:rsid w:val="005E6E8E"/>
    <w:rsid w:val="005F0749"/>
    <w:rsid w:val="005F0BA8"/>
    <w:rsid w:val="005F183B"/>
    <w:rsid w:val="005F1A92"/>
    <w:rsid w:val="005F2E7E"/>
    <w:rsid w:val="005F320A"/>
    <w:rsid w:val="005F485E"/>
    <w:rsid w:val="005F667C"/>
    <w:rsid w:val="005F6AE3"/>
    <w:rsid w:val="005F7289"/>
    <w:rsid w:val="00600468"/>
    <w:rsid w:val="006007C6"/>
    <w:rsid w:val="00600A2E"/>
    <w:rsid w:val="00601CDA"/>
    <w:rsid w:val="00601D2D"/>
    <w:rsid w:val="00601DEA"/>
    <w:rsid w:val="00602134"/>
    <w:rsid w:val="00602849"/>
    <w:rsid w:val="006029E5"/>
    <w:rsid w:val="00603150"/>
    <w:rsid w:val="0060353E"/>
    <w:rsid w:val="00603AE2"/>
    <w:rsid w:val="0060485A"/>
    <w:rsid w:val="00605B79"/>
    <w:rsid w:val="00606B7A"/>
    <w:rsid w:val="00606DF9"/>
    <w:rsid w:val="006077DB"/>
    <w:rsid w:val="00607909"/>
    <w:rsid w:val="00607AE6"/>
    <w:rsid w:val="00610BF8"/>
    <w:rsid w:val="00613B3E"/>
    <w:rsid w:val="00614773"/>
    <w:rsid w:val="00614DCC"/>
    <w:rsid w:val="00616690"/>
    <w:rsid w:val="00620A13"/>
    <w:rsid w:val="006218B1"/>
    <w:rsid w:val="006222AF"/>
    <w:rsid w:val="006226C7"/>
    <w:rsid w:val="006231E6"/>
    <w:rsid w:val="00624247"/>
    <w:rsid w:val="00624C64"/>
    <w:rsid w:val="006256B6"/>
    <w:rsid w:val="006259C5"/>
    <w:rsid w:val="006261B9"/>
    <w:rsid w:val="0062624C"/>
    <w:rsid w:val="00626A10"/>
    <w:rsid w:val="00626BF1"/>
    <w:rsid w:val="006273AC"/>
    <w:rsid w:val="0063044D"/>
    <w:rsid w:val="0063085A"/>
    <w:rsid w:val="00631A10"/>
    <w:rsid w:val="0063313D"/>
    <w:rsid w:val="0063445B"/>
    <w:rsid w:val="006345DA"/>
    <w:rsid w:val="00635963"/>
    <w:rsid w:val="00635D13"/>
    <w:rsid w:val="0063701F"/>
    <w:rsid w:val="006376E1"/>
    <w:rsid w:val="006419ED"/>
    <w:rsid w:val="006425A2"/>
    <w:rsid w:val="006427B2"/>
    <w:rsid w:val="00643AD4"/>
    <w:rsid w:val="00643F3F"/>
    <w:rsid w:val="006441E0"/>
    <w:rsid w:val="00644B99"/>
    <w:rsid w:val="0064640D"/>
    <w:rsid w:val="00646F35"/>
    <w:rsid w:val="00647475"/>
    <w:rsid w:val="00647611"/>
    <w:rsid w:val="00651EA6"/>
    <w:rsid w:val="0065452C"/>
    <w:rsid w:val="00654748"/>
    <w:rsid w:val="00654834"/>
    <w:rsid w:val="00655054"/>
    <w:rsid w:val="006551C4"/>
    <w:rsid w:val="00655CC6"/>
    <w:rsid w:val="00655D30"/>
    <w:rsid w:val="006607B9"/>
    <w:rsid w:val="00660DDC"/>
    <w:rsid w:val="006611C8"/>
    <w:rsid w:val="00662F84"/>
    <w:rsid w:val="00663DF9"/>
    <w:rsid w:val="00664552"/>
    <w:rsid w:val="00664D96"/>
    <w:rsid w:val="00664DF7"/>
    <w:rsid w:val="006651BE"/>
    <w:rsid w:val="0066570E"/>
    <w:rsid w:val="00665972"/>
    <w:rsid w:val="00670960"/>
    <w:rsid w:val="00671DAF"/>
    <w:rsid w:val="00672F6F"/>
    <w:rsid w:val="006744AC"/>
    <w:rsid w:val="006747BB"/>
    <w:rsid w:val="00674F04"/>
    <w:rsid w:val="0067550D"/>
    <w:rsid w:val="006758E2"/>
    <w:rsid w:val="00675A64"/>
    <w:rsid w:val="00676168"/>
    <w:rsid w:val="00676514"/>
    <w:rsid w:val="00676E45"/>
    <w:rsid w:val="006771AB"/>
    <w:rsid w:val="00677A19"/>
    <w:rsid w:val="006819E5"/>
    <w:rsid w:val="006823D5"/>
    <w:rsid w:val="00683CA3"/>
    <w:rsid w:val="0068498E"/>
    <w:rsid w:val="006852FC"/>
    <w:rsid w:val="006856AE"/>
    <w:rsid w:val="00690629"/>
    <w:rsid w:val="00692AD6"/>
    <w:rsid w:val="00693ABC"/>
    <w:rsid w:val="00693EF0"/>
    <w:rsid w:val="0069494C"/>
    <w:rsid w:val="00695140"/>
    <w:rsid w:val="006955FE"/>
    <w:rsid w:val="006960E6"/>
    <w:rsid w:val="00696BDF"/>
    <w:rsid w:val="006A1480"/>
    <w:rsid w:val="006A1607"/>
    <w:rsid w:val="006A17FC"/>
    <w:rsid w:val="006A1F18"/>
    <w:rsid w:val="006A1F32"/>
    <w:rsid w:val="006A21CF"/>
    <w:rsid w:val="006A307D"/>
    <w:rsid w:val="006A3E3C"/>
    <w:rsid w:val="006A59B4"/>
    <w:rsid w:val="006A6652"/>
    <w:rsid w:val="006A682D"/>
    <w:rsid w:val="006A68D4"/>
    <w:rsid w:val="006A76EE"/>
    <w:rsid w:val="006A7FA7"/>
    <w:rsid w:val="006B063C"/>
    <w:rsid w:val="006B09D1"/>
    <w:rsid w:val="006B0A60"/>
    <w:rsid w:val="006B123D"/>
    <w:rsid w:val="006B18EC"/>
    <w:rsid w:val="006B3C90"/>
    <w:rsid w:val="006B3E1F"/>
    <w:rsid w:val="006B4078"/>
    <w:rsid w:val="006B41FF"/>
    <w:rsid w:val="006B45E9"/>
    <w:rsid w:val="006B55FC"/>
    <w:rsid w:val="006B5B0E"/>
    <w:rsid w:val="006B77A9"/>
    <w:rsid w:val="006C058F"/>
    <w:rsid w:val="006C1684"/>
    <w:rsid w:val="006C18D5"/>
    <w:rsid w:val="006C3532"/>
    <w:rsid w:val="006C3A59"/>
    <w:rsid w:val="006C5819"/>
    <w:rsid w:val="006C700B"/>
    <w:rsid w:val="006D00B0"/>
    <w:rsid w:val="006D0D20"/>
    <w:rsid w:val="006D0EDC"/>
    <w:rsid w:val="006D1003"/>
    <w:rsid w:val="006D1A45"/>
    <w:rsid w:val="006D1D23"/>
    <w:rsid w:val="006D212F"/>
    <w:rsid w:val="006D2A8A"/>
    <w:rsid w:val="006D2BFA"/>
    <w:rsid w:val="006D314C"/>
    <w:rsid w:val="006D33ED"/>
    <w:rsid w:val="006D4956"/>
    <w:rsid w:val="006D4A36"/>
    <w:rsid w:val="006D577A"/>
    <w:rsid w:val="006D5CB0"/>
    <w:rsid w:val="006D69ED"/>
    <w:rsid w:val="006D77D7"/>
    <w:rsid w:val="006E0196"/>
    <w:rsid w:val="006E1575"/>
    <w:rsid w:val="006E1EF2"/>
    <w:rsid w:val="006E26F5"/>
    <w:rsid w:val="006E2BED"/>
    <w:rsid w:val="006E42C2"/>
    <w:rsid w:val="006E4799"/>
    <w:rsid w:val="006E5332"/>
    <w:rsid w:val="006E72D4"/>
    <w:rsid w:val="006E77DF"/>
    <w:rsid w:val="006E7C67"/>
    <w:rsid w:val="006F0D98"/>
    <w:rsid w:val="006F172E"/>
    <w:rsid w:val="006F1C81"/>
    <w:rsid w:val="006F2623"/>
    <w:rsid w:val="006F2A95"/>
    <w:rsid w:val="006F4B53"/>
    <w:rsid w:val="006F5BE5"/>
    <w:rsid w:val="006F5E84"/>
    <w:rsid w:val="006F7470"/>
    <w:rsid w:val="006F7722"/>
    <w:rsid w:val="006F7CC2"/>
    <w:rsid w:val="006F7D68"/>
    <w:rsid w:val="006F7E4C"/>
    <w:rsid w:val="00700074"/>
    <w:rsid w:val="007000B2"/>
    <w:rsid w:val="0070016C"/>
    <w:rsid w:val="00700330"/>
    <w:rsid w:val="007006CC"/>
    <w:rsid w:val="0070093D"/>
    <w:rsid w:val="00703063"/>
    <w:rsid w:val="00703095"/>
    <w:rsid w:val="0070528D"/>
    <w:rsid w:val="007057C8"/>
    <w:rsid w:val="0070594C"/>
    <w:rsid w:val="00705B19"/>
    <w:rsid w:val="00705D07"/>
    <w:rsid w:val="00706B71"/>
    <w:rsid w:val="00710997"/>
    <w:rsid w:val="00710DEC"/>
    <w:rsid w:val="00710FAC"/>
    <w:rsid w:val="007110A7"/>
    <w:rsid w:val="007110FA"/>
    <w:rsid w:val="00711ABB"/>
    <w:rsid w:val="00711B8D"/>
    <w:rsid w:val="00712A14"/>
    <w:rsid w:val="00713883"/>
    <w:rsid w:val="007139E1"/>
    <w:rsid w:val="007151E8"/>
    <w:rsid w:val="007158FF"/>
    <w:rsid w:val="00716972"/>
    <w:rsid w:val="007174B2"/>
    <w:rsid w:val="00717CB3"/>
    <w:rsid w:val="007205BC"/>
    <w:rsid w:val="00722829"/>
    <w:rsid w:val="00722D6D"/>
    <w:rsid w:val="00723D04"/>
    <w:rsid w:val="0072435D"/>
    <w:rsid w:val="00725539"/>
    <w:rsid w:val="007257A4"/>
    <w:rsid w:val="00725D7E"/>
    <w:rsid w:val="00726A27"/>
    <w:rsid w:val="0072773A"/>
    <w:rsid w:val="00730137"/>
    <w:rsid w:val="00730BDC"/>
    <w:rsid w:val="00731186"/>
    <w:rsid w:val="007311AB"/>
    <w:rsid w:val="0073166E"/>
    <w:rsid w:val="00731F61"/>
    <w:rsid w:val="00731FCA"/>
    <w:rsid w:val="007326B2"/>
    <w:rsid w:val="00732762"/>
    <w:rsid w:val="007328AC"/>
    <w:rsid w:val="00732960"/>
    <w:rsid w:val="00733198"/>
    <w:rsid w:val="0073460C"/>
    <w:rsid w:val="00734C2E"/>
    <w:rsid w:val="00734FEE"/>
    <w:rsid w:val="0073564F"/>
    <w:rsid w:val="00735B22"/>
    <w:rsid w:val="007361C4"/>
    <w:rsid w:val="00737D89"/>
    <w:rsid w:val="0074121E"/>
    <w:rsid w:val="00741848"/>
    <w:rsid w:val="00743B8C"/>
    <w:rsid w:val="0074458B"/>
    <w:rsid w:val="00745ADD"/>
    <w:rsid w:val="00745E35"/>
    <w:rsid w:val="007463DA"/>
    <w:rsid w:val="00747B84"/>
    <w:rsid w:val="00751080"/>
    <w:rsid w:val="00751DC9"/>
    <w:rsid w:val="007520D3"/>
    <w:rsid w:val="00752C64"/>
    <w:rsid w:val="00752CEF"/>
    <w:rsid w:val="00755138"/>
    <w:rsid w:val="00755350"/>
    <w:rsid w:val="00755DDB"/>
    <w:rsid w:val="0075712C"/>
    <w:rsid w:val="007579B7"/>
    <w:rsid w:val="0076020D"/>
    <w:rsid w:val="007602FA"/>
    <w:rsid w:val="0076089E"/>
    <w:rsid w:val="00761611"/>
    <w:rsid w:val="00761E2C"/>
    <w:rsid w:val="00762323"/>
    <w:rsid w:val="00762A71"/>
    <w:rsid w:val="007633C8"/>
    <w:rsid w:val="00763481"/>
    <w:rsid w:val="00763B18"/>
    <w:rsid w:val="00764FAC"/>
    <w:rsid w:val="0076580E"/>
    <w:rsid w:val="00767677"/>
    <w:rsid w:val="00770655"/>
    <w:rsid w:val="00770A7F"/>
    <w:rsid w:val="00771315"/>
    <w:rsid w:val="00772D06"/>
    <w:rsid w:val="00776942"/>
    <w:rsid w:val="00777AC9"/>
    <w:rsid w:val="00780248"/>
    <w:rsid w:val="007803C3"/>
    <w:rsid w:val="00780D07"/>
    <w:rsid w:val="0078126B"/>
    <w:rsid w:val="00781455"/>
    <w:rsid w:val="0078224F"/>
    <w:rsid w:val="00782625"/>
    <w:rsid w:val="007828F3"/>
    <w:rsid w:val="00783004"/>
    <w:rsid w:val="00783032"/>
    <w:rsid w:val="00783A68"/>
    <w:rsid w:val="00784FF5"/>
    <w:rsid w:val="007852C6"/>
    <w:rsid w:val="007855C2"/>
    <w:rsid w:val="00785B82"/>
    <w:rsid w:val="00786351"/>
    <w:rsid w:val="00787C5F"/>
    <w:rsid w:val="007907B6"/>
    <w:rsid w:val="00790F7C"/>
    <w:rsid w:val="00791627"/>
    <w:rsid w:val="00792462"/>
    <w:rsid w:val="0079250A"/>
    <w:rsid w:val="00792791"/>
    <w:rsid w:val="00792CF5"/>
    <w:rsid w:val="00792D4F"/>
    <w:rsid w:val="0079355E"/>
    <w:rsid w:val="00793853"/>
    <w:rsid w:val="007938A7"/>
    <w:rsid w:val="0079392A"/>
    <w:rsid w:val="00793A36"/>
    <w:rsid w:val="007964A0"/>
    <w:rsid w:val="007A22C0"/>
    <w:rsid w:val="007A3514"/>
    <w:rsid w:val="007A49C9"/>
    <w:rsid w:val="007A5908"/>
    <w:rsid w:val="007A66CA"/>
    <w:rsid w:val="007B0E74"/>
    <w:rsid w:val="007B0E9D"/>
    <w:rsid w:val="007B126A"/>
    <w:rsid w:val="007B159D"/>
    <w:rsid w:val="007B263B"/>
    <w:rsid w:val="007B3093"/>
    <w:rsid w:val="007B3AA3"/>
    <w:rsid w:val="007B3BFB"/>
    <w:rsid w:val="007B450C"/>
    <w:rsid w:val="007B4629"/>
    <w:rsid w:val="007B5027"/>
    <w:rsid w:val="007B5FB0"/>
    <w:rsid w:val="007B6A4F"/>
    <w:rsid w:val="007B6F65"/>
    <w:rsid w:val="007C022F"/>
    <w:rsid w:val="007C1A84"/>
    <w:rsid w:val="007C25FE"/>
    <w:rsid w:val="007C28D7"/>
    <w:rsid w:val="007C5157"/>
    <w:rsid w:val="007C571E"/>
    <w:rsid w:val="007C5814"/>
    <w:rsid w:val="007C5B2F"/>
    <w:rsid w:val="007C5E8E"/>
    <w:rsid w:val="007C6BD6"/>
    <w:rsid w:val="007C7A30"/>
    <w:rsid w:val="007D0A22"/>
    <w:rsid w:val="007D26F8"/>
    <w:rsid w:val="007D28A7"/>
    <w:rsid w:val="007D4A48"/>
    <w:rsid w:val="007D4C07"/>
    <w:rsid w:val="007D5B28"/>
    <w:rsid w:val="007D720B"/>
    <w:rsid w:val="007D788D"/>
    <w:rsid w:val="007D7B01"/>
    <w:rsid w:val="007D7B99"/>
    <w:rsid w:val="007E020F"/>
    <w:rsid w:val="007E13F1"/>
    <w:rsid w:val="007E185E"/>
    <w:rsid w:val="007E2CED"/>
    <w:rsid w:val="007F09AF"/>
    <w:rsid w:val="007F1EB2"/>
    <w:rsid w:val="007F24C8"/>
    <w:rsid w:val="007F3D39"/>
    <w:rsid w:val="007F4CC3"/>
    <w:rsid w:val="007F4D10"/>
    <w:rsid w:val="007F4D98"/>
    <w:rsid w:val="007F512B"/>
    <w:rsid w:val="007F5B50"/>
    <w:rsid w:val="007F7A43"/>
    <w:rsid w:val="00800359"/>
    <w:rsid w:val="00800BB9"/>
    <w:rsid w:val="008010A9"/>
    <w:rsid w:val="00803B70"/>
    <w:rsid w:val="0080508F"/>
    <w:rsid w:val="008053E0"/>
    <w:rsid w:val="0080542D"/>
    <w:rsid w:val="008057A2"/>
    <w:rsid w:val="00806800"/>
    <w:rsid w:val="00806F22"/>
    <w:rsid w:val="00807255"/>
    <w:rsid w:val="00807697"/>
    <w:rsid w:val="00807D68"/>
    <w:rsid w:val="008107BD"/>
    <w:rsid w:val="00810E21"/>
    <w:rsid w:val="008110E9"/>
    <w:rsid w:val="00813D53"/>
    <w:rsid w:val="00813DB6"/>
    <w:rsid w:val="008147AB"/>
    <w:rsid w:val="008150C4"/>
    <w:rsid w:val="008153F0"/>
    <w:rsid w:val="0081550A"/>
    <w:rsid w:val="00816CD1"/>
    <w:rsid w:val="0081751F"/>
    <w:rsid w:val="00820957"/>
    <w:rsid w:val="00821189"/>
    <w:rsid w:val="00821594"/>
    <w:rsid w:val="00821B46"/>
    <w:rsid w:val="00821EF3"/>
    <w:rsid w:val="00822318"/>
    <w:rsid w:val="00822A41"/>
    <w:rsid w:val="00822E63"/>
    <w:rsid w:val="00823124"/>
    <w:rsid w:val="00823D5E"/>
    <w:rsid w:val="00824220"/>
    <w:rsid w:val="00825543"/>
    <w:rsid w:val="00826356"/>
    <w:rsid w:val="008266C7"/>
    <w:rsid w:val="00827986"/>
    <w:rsid w:val="00827A79"/>
    <w:rsid w:val="0083039C"/>
    <w:rsid w:val="0083050C"/>
    <w:rsid w:val="0083051F"/>
    <w:rsid w:val="00830A25"/>
    <w:rsid w:val="00831184"/>
    <w:rsid w:val="00832419"/>
    <w:rsid w:val="00832963"/>
    <w:rsid w:val="00833455"/>
    <w:rsid w:val="00833C70"/>
    <w:rsid w:val="00835080"/>
    <w:rsid w:val="0083682F"/>
    <w:rsid w:val="008369C8"/>
    <w:rsid w:val="00836C09"/>
    <w:rsid w:val="00840249"/>
    <w:rsid w:val="00840E44"/>
    <w:rsid w:val="00841195"/>
    <w:rsid w:val="008444C1"/>
    <w:rsid w:val="00846E4B"/>
    <w:rsid w:val="00847E58"/>
    <w:rsid w:val="00851218"/>
    <w:rsid w:val="0085176D"/>
    <w:rsid w:val="008529C3"/>
    <w:rsid w:val="00852DC5"/>
    <w:rsid w:val="0085345F"/>
    <w:rsid w:val="008546F3"/>
    <w:rsid w:val="00854BA1"/>
    <w:rsid w:val="00854DE5"/>
    <w:rsid w:val="008551D3"/>
    <w:rsid w:val="0085569D"/>
    <w:rsid w:val="00857143"/>
    <w:rsid w:val="00857661"/>
    <w:rsid w:val="008600C4"/>
    <w:rsid w:val="00860E75"/>
    <w:rsid w:val="00862323"/>
    <w:rsid w:val="008624CC"/>
    <w:rsid w:val="008629DB"/>
    <w:rsid w:val="00864226"/>
    <w:rsid w:val="008644C0"/>
    <w:rsid w:val="0087022E"/>
    <w:rsid w:val="0087046A"/>
    <w:rsid w:val="008704D5"/>
    <w:rsid w:val="008706F0"/>
    <w:rsid w:val="00871015"/>
    <w:rsid w:val="008723CA"/>
    <w:rsid w:val="00872513"/>
    <w:rsid w:val="00873077"/>
    <w:rsid w:val="00873531"/>
    <w:rsid w:val="0087366D"/>
    <w:rsid w:val="00874666"/>
    <w:rsid w:val="008747B5"/>
    <w:rsid w:val="00876581"/>
    <w:rsid w:val="00876AE1"/>
    <w:rsid w:val="008775DA"/>
    <w:rsid w:val="00880E14"/>
    <w:rsid w:val="008810F3"/>
    <w:rsid w:val="008812DE"/>
    <w:rsid w:val="00883966"/>
    <w:rsid w:val="00883C78"/>
    <w:rsid w:val="00883D23"/>
    <w:rsid w:val="008841CB"/>
    <w:rsid w:val="00884DBF"/>
    <w:rsid w:val="00885788"/>
    <w:rsid w:val="00886AF1"/>
    <w:rsid w:val="00887152"/>
    <w:rsid w:val="00887C07"/>
    <w:rsid w:val="00887E45"/>
    <w:rsid w:val="008900EE"/>
    <w:rsid w:val="0089141E"/>
    <w:rsid w:val="008933F2"/>
    <w:rsid w:val="008934A5"/>
    <w:rsid w:val="008942BF"/>
    <w:rsid w:val="00895394"/>
    <w:rsid w:val="0089598E"/>
    <w:rsid w:val="00895B44"/>
    <w:rsid w:val="00895E8B"/>
    <w:rsid w:val="00896154"/>
    <w:rsid w:val="00896603"/>
    <w:rsid w:val="00897187"/>
    <w:rsid w:val="008A4D66"/>
    <w:rsid w:val="008A5D1B"/>
    <w:rsid w:val="008A7315"/>
    <w:rsid w:val="008B0330"/>
    <w:rsid w:val="008B18D2"/>
    <w:rsid w:val="008B29AE"/>
    <w:rsid w:val="008B32B8"/>
    <w:rsid w:val="008B5636"/>
    <w:rsid w:val="008B7B88"/>
    <w:rsid w:val="008C19D5"/>
    <w:rsid w:val="008C38EB"/>
    <w:rsid w:val="008C4371"/>
    <w:rsid w:val="008C4544"/>
    <w:rsid w:val="008C454B"/>
    <w:rsid w:val="008C4950"/>
    <w:rsid w:val="008C51B9"/>
    <w:rsid w:val="008C5AA3"/>
    <w:rsid w:val="008C5D9B"/>
    <w:rsid w:val="008C6B15"/>
    <w:rsid w:val="008C7BD7"/>
    <w:rsid w:val="008D0360"/>
    <w:rsid w:val="008D1CD3"/>
    <w:rsid w:val="008D3E5A"/>
    <w:rsid w:val="008D3F38"/>
    <w:rsid w:val="008D4BC5"/>
    <w:rsid w:val="008D51BA"/>
    <w:rsid w:val="008D5F41"/>
    <w:rsid w:val="008E0046"/>
    <w:rsid w:val="008E05E9"/>
    <w:rsid w:val="008E24B6"/>
    <w:rsid w:val="008E265E"/>
    <w:rsid w:val="008E3361"/>
    <w:rsid w:val="008E5362"/>
    <w:rsid w:val="008E5856"/>
    <w:rsid w:val="008E6972"/>
    <w:rsid w:val="008E751C"/>
    <w:rsid w:val="008E7B5F"/>
    <w:rsid w:val="008F01A1"/>
    <w:rsid w:val="008F15C5"/>
    <w:rsid w:val="008F1B6C"/>
    <w:rsid w:val="008F261F"/>
    <w:rsid w:val="008F2DEC"/>
    <w:rsid w:val="008F31F9"/>
    <w:rsid w:val="008F355E"/>
    <w:rsid w:val="008F3BCF"/>
    <w:rsid w:val="008F3FC0"/>
    <w:rsid w:val="008F47E5"/>
    <w:rsid w:val="008F4A26"/>
    <w:rsid w:val="009000DC"/>
    <w:rsid w:val="00900347"/>
    <w:rsid w:val="00901112"/>
    <w:rsid w:val="009013DB"/>
    <w:rsid w:val="0090219F"/>
    <w:rsid w:val="009039F1"/>
    <w:rsid w:val="00904E62"/>
    <w:rsid w:val="00905261"/>
    <w:rsid w:val="00906206"/>
    <w:rsid w:val="0090642B"/>
    <w:rsid w:val="00906D77"/>
    <w:rsid w:val="009070A8"/>
    <w:rsid w:val="00907E1F"/>
    <w:rsid w:val="00910E01"/>
    <w:rsid w:val="00911D71"/>
    <w:rsid w:val="00911E19"/>
    <w:rsid w:val="00912A1F"/>
    <w:rsid w:val="00913322"/>
    <w:rsid w:val="00913BE1"/>
    <w:rsid w:val="00914884"/>
    <w:rsid w:val="00914934"/>
    <w:rsid w:val="00914C9F"/>
    <w:rsid w:val="00915041"/>
    <w:rsid w:val="009160E2"/>
    <w:rsid w:val="009177F1"/>
    <w:rsid w:val="00917E6E"/>
    <w:rsid w:val="009203FF"/>
    <w:rsid w:val="00920ADC"/>
    <w:rsid w:val="00920DA5"/>
    <w:rsid w:val="009220F4"/>
    <w:rsid w:val="00923378"/>
    <w:rsid w:val="00923D31"/>
    <w:rsid w:val="00924144"/>
    <w:rsid w:val="00926395"/>
    <w:rsid w:val="009266B1"/>
    <w:rsid w:val="00926E7E"/>
    <w:rsid w:val="00927F8A"/>
    <w:rsid w:val="00930FD6"/>
    <w:rsid w:val="00931A58"/>
    <w:rsid w:val="009320C3"/>
    <w:rsid w:val="00932CCF"/>
    <w:rsid w:val="0093310F"/>
    <w:rsid w:val="00935D1B"/>
    <w:rsid w:val="00935D82"/>
    <w:rsid w:val="00937710"/>
    <w:rsid w:val="0094027F"/>
    <w:rsid w:val="0094119C"/>
    <w:rsid w:val="009411EA"/>
    <w:rsid w:val="00941C73"/>
    <w:rsid w:val="00941FCE"/>
    <w:rsid w:val="00943097"/>
    <w:rsid w:val="00943D61"/>
    <w:rsid w:val="00944227"/>
    <w:rsid w:val="009443AF"/>
    <w:rsid w:val="0094605A"/>
    <w:rsid w:val="00946A9E"/>
    <w:rsid w:val="00947F79"/>
    <w:rsid w:val="0095097D"/>
    <w:rsid w:val="00950CB5"/>
    <w:rsid w:val="00952541"/>
    <w:rsid w:val="009545D2"/>
    <w:rsid w:val="0095495F"/>
    <w:rsid w:val="009550FB"/>
    <w:rsid w:val="00955C59"/>
    <w:rsid w:val="00957D4C"/>
    <w:rsid w:val="009606C1"/>
    <w:rsid w:val="00960738"/>
    <w:rsid w:val="00960E84"/>
    <w:rsid w:val="009616B3"/>
    <w:rsid w:val="00963263"/>
    <w:rsid w:val="00963ABD"/>
    <w:rsid w:val="009653AD"/>
    <w:rsid w:val="00966FE8"/>
    <w:rsid w:val="0096765B"/>
    <w:rsid w:val="00972C84"/>
    <w:rsid w:val="009754E1"/>
    <w:rsid w:val="00976383"/>
    <w:rsid w:val="00976B26"/>
    <w:rsid w:val="00977179"/>
    <w:rsid w:val="00977361"/>
    <w:rsid w:val="0098083E"/>
    <w:rsid w:val="00980FAB"/>
    <w:rsid w:val="0098194D"/>
    <w:rsid w:val="00981A2B"/>
    <w:rsid w:val="0098219A"/>
    <w:rsid w:val="00982653"/>
    <w:rsid w:val="00982D2A"/>
    <w:rsid w:val="00985CD5"/>
    <w:rsid w:val="00986141"/>
    <w:rsid w:val="0098633A"/>
    <w:rsid w:val="00987D0E"/>
    <w:rsid w:val="009903F6"/>
    <w:rsid w:val="009913B9"/>
    <w:rsid w:val="0099260A"/>
    <w:rsid w:val="009936CD"/>
    <w:rsid w:val="00993AFB"/>
    <w:rsid w:val="00993CFB"/>
    <w:rsid w:val="00994CA9"/>
    <w:rsid w:val="00994E1F"/>
    <w:rsid w:val="00995FE9"/>
    <w:rsid w:val="00996E33"/>
    <w:rsid w:val="009A0C13"/>
    <w:rsid w:val="009A18BD"/>
    <w:rsid w:val="009A2FEE"/>
    <w:rsid w:val="009A391C"/>
    <w:rsid w:val="009A3935"/>
    <w:rsid w:val="009A3BA5"/>
    <w:rsid w:val="009A6419"/>
    <w:rsid w:val="009A6850"/>
    <w:rsid w:val="009A6999"/>
    <w:rsid w:val="009A7C2F"/>
    <w:rsid w:val="009A7C4F"/>
    <w:rsid w:val="009B0722"/>
    <w:rsid w:val="009B1780"/>
    <w:rsid w:val="009B2938"/>
    <w:rsid w:val="009B3001"/>
    <w:rsid w:val="009B3546"/>
    <w:rsid w:val="009B3C42"/>
    <w:rsid w:val="009B4345"/>
    <w:rsid w:val="009B4EF9"/>
    <w:rsid w:val="009B4FBD"/>
    <w:rsid w:val="009B50D1"/>
    <w:rsid w:val="009B5874"/>
    <w:rsid w:val="009B6F25"/>
    <w:rsid w:val="009B7ACD"/>
    <w:rsid w:val="009B7AEF"/>
    <w:rsid w:val="009C3498"/>
    <w:rsid w:val="009C3C6D"/>
    <w:rsid w:val="009C408A"/>
    <w:rsid w:val="009C49C7"/>
    <w:rsid w:val="009C4A0A"/>
    <w:rsid w:val="009C5B1A"/>
    <w:rsid w:val="009C6884"/>
    <w:rsid w:val="009C74D6"/>
    <w:rsid w:val="009C7649"/>
    <w:rsid w:val="009C7824"/>
    <w:rsid w:val="009D0A85"/>
    <w:rsid w:val="009D1786"/>
    <w:rsid w:val="009D1C51"/>
    <w:rsid w:val="009D2117"/>
    <w:rsid w:val="009D256C"/>
    <w:rsid w:val="009D4245"/>
    <w:rsid w:val="009D4458"/>
    <w:rsid w:val="009D52B3"/>
    <w:rsid w:val="009D55AA"/>
    <w:rsid w:val="009D6992"/>
    <w:rsid w:val="009D6EB3"/>
    <w:rsid w:val="009E0C5F"/>
    <w:rsid w:val="009E0CDB"/>
    <w:rsid w:val="009E0EBF"/>
    <w:rsid w:val="009E1018"/>
    <w:rsid w:val="009E2C7D"/>
    <w:rsid w:val="009E3F7A"/>
    <w:rsid w:val="009E40FE"/>
    <w:rsid w:val="009E5094"/>
    <w:rsid w:val="009E696A"/>
    <w:rsid w:val="009E762D"/>
    <w:rsid w:val="009F214E"/>
    <w:rsid w:val="009F4A62"/>
    <w:rsid w:val="009F5A6B"/>
    <w:rsid w:val="009F5E9D"/>
    <w:rsid w:val="009F6477"/>
    <w:rsid w:val="009F64CA"/>
    <w:rsid w:val="009F731A"/>
    <w:rsid w:val="009F7ABD"/>
    <w:rsid w:val="009F7EC2"/>
    <w:rsid w:val="00A03608"/>
    <w:rsid w:val="00A043C7"/>
    <w:rsid w:val="00A0441B"/>
    <w:rsid w:val="00A047A9"/>
    <w:rsid w:val="00A04A4A"/>
    <w:rsid w:val="00A05736"/>
    <w:rsid w:val="00A057B5"/>
    <w:rsid w:val="00A06ADC"/>
    <w:rsid w:val="00A07212"/>
    <w:rsid w:val="00A079AC"/>
    <w:rsid w:val="00A07DD7"/>
    <w:rsid w:val="00A109C4"/>
    <w:rsid w:val="00A125F0"/>
    <w:rsid w:val="00A1271D"/>
    <w:rsid w:val="00A12C3C"/>
    <w:rsid w:val="00A1338B"/>
    <w:rsid w:val="00A135B3"/>
    <w:rsid w:val="00A140CA"/>
    <w:rsid w:val="00A14A65"/>
    <w:rsid w:val="00A14FF3"/>
    <w:rsid w:val="00A152D6"/>
    <w:rsid w:val="00A1550A"/>
    <w:rsid w:val="00A159AE"/>
    <w:rsid w:val="00A164B8"/>
    <w:rsid w:val="00A17995"/>
    <w:rsid w:val="00A20158"/>
    <w:rsid w:val="00A2022A"/>
    <w:rsid w:val="00A205FE"/>
    <w:rsid w:val="00A20631"/>
    <w:rsid w:val="00A20E4D"/>
    <w:rsid w:val="00A213C8"/>
    <w:rsid w:val="00A2279E"/>
    <w:rsid w:val="00A229C4"/>
    <w:rsid w:val="00A22E3D"/>
    <w:rsid w:val="00A232A5"/>
    <w:rsid w:val="00A23B22"/>
    <w:rsid w:val="00A24170"/>
    <w:rsid w:val="00A257CC"/>
    <w:rsid w:val="00A25F26"/>
    <w:rsid w:val="00A26141"/>
    <w:rsid w:val="00A2624C"/>
    <w:rsid w:val="00A27639"/>
    <w:rsid w:val="00A30B63"/>
    <w:rsid w:val="00A31B30"/>
    <w:rsid w:val="00A31C1F"/>
    <w:rsid w:val="00A33C45"/>
    <w:rsid w:val="00A359C9"/>
    <w:rsid w:val="00A35F11"/>
    <w:rsid w:val="00A360AE"/>
    <w:rsid w:val="00A36B38"/>
    <w:rsid w:val="00A36F05"/>
    <w:rsid w:val="00A41D57"/>
    <w:rsid w:val="00A42411"/>
    <w:rsid w:val="00A4266A"/>
    <w:rsid w:val="00A42F26"/>
    <w:rsid w:val="00A42FD7"/>
    <w:rsid w:val="00A43DCA"/>
    <w:rsid w:val="00A442F7"/>
    <w:rsid w:val="00A45177"/>
    <w:rsid w:val="00A45216"/>
    <w:rsid w:val="00A45FDE"/>
    <w:rsid w:val="00A46048"/>
    <w:rsid w:val="00A50202"/>
    <w:rsid w:val="00A50586"/>
    <w:rsid w:val="00A51CDB"/>
    <w:rsid w:val="00A5254E"/>
    <w:rsid w:val="00A53C7D"/>
    <w:rsid w:val="00A54D63"/>
    <w:rsid w:val="00A562BA"/>
    <w:rsid w:val="00A567A7"/>
    <w:rsid w:val="00A600BE"/>
    <w:rsid w:val="00A60E4E"/>
    <w:rsid w:val="00A61BBA"/>
    <w:rsid w:val="00A62E4F"/>
    <w:rsid w:val="00A63AAA"/>
    <w:rsid w:val="00A63B49"/>
    <w:rsid w:val="00A64636"/>
    <w:rsid w:val="00A648A3"/>
    <w:rsid w:val="00A6557C"/>
    <w:rsid w:val="00A6572C"/>
    <w:rsid w:val="00A65F81"/>
    <w:rsid w:val="00A66504"/>
    <w:rsid w:val="00A66E16"/>
    <w:rsid w:val="00A70881"/>
    <w:rsid w:val="00A70DFB"/>
    <w:rsid w:val="00A70F73"/>
    <w:rsid w:val="00A711D4"/>
    <w:rsid w:val="00A7131B"/>
    <w:rsid w:val="00A71485"/>
    <w:rsid w:val="00A728A0"/>
    <w:rsid w:val="00A728E0"/>
    <w:rsid w:val="00A72C0A"/>
    <w:rsid w:val="00A740E8"/>
    <w:rsid w:val="00A74697"/>
    <w:rsid w:val="00A74F15"/>
    <w:rsid w:val="00A7555B"/>
    <w:rsid w:val="00A76333"/>
    <w:rsid w:val="00A76ABC"/>
    <w:rsid w:val="00A76E6C"/>
    <w:rsid w:val="00A80C59"/>
    <w:rsid w:val="00A812FB"/>
    <w:rsid w:val="00A82F20"/>
    <w:rsid w:val="00A8341E"/>
    <w:rsid w:val="00A83F5D"/>
    <w:rsid w:val="00A86A12"/>
    <w:rsid w:val="00A9002C"/>
    <w:rsid w:val="00A90149"/>
    <w:rsid w:val="00A91DA0"/>
    <w:rsid w:val="00A92B77"/>
    <w:rsid w:val="00A93491"/>
    <w:rsid w:val="00A95C07"/>
    <w:rsid w:val="00A9735D"/>
    <w:rsid w:val="00A97766"/>
    <w:rsid w:val="00A977B5"/>
    <w:rsid w:val="00A97AEC"/>
    <w:rsid w:val="00A97D15"/>
    <w:rsid w:val="00AA0335"/>
    <w:rsid w:val="00AA0ADD"/>
    <w:rsid w:val="00AA0F60"/>
    <w:rsid w:val="00AA1129"/>
    <w:rsid w:val="00AA1575"/>
    <w:rsid w:val="00AA1957"/>
    <w:rsid w:val="00AA3A40"/>
    <w:rsid w:val="00AA3D05"/>
    <w:rsid w:val="00AA4751"/>
    <w:rsid w:val="00AA505F"/>
    <w:rsid w:val="00AA5629"/>
    <w:rsid w:val="00AA6137"/>
    <w:rsid w:val="00AA6506"/>
    <w:rsid w:val="00AA6608"/>
    <w:rsid w:val="00AA6F6A"/>
    <w:rsid w:val="00AA7965"/>
    <w:rsid w:val="00AB1921"/>
    <w:rsid w:val="00AB1FBF"/>
    <w:rsid w:val="00AB2F75"/>
    <w:rsid w:val="00AB3395"/>
    <w:rsid w:val="00AB3F42"/>
    <w:rsid w:val="00AB541F"/>
    <w:rsid w:val="00AB571C"/>
    <w:rsid w:val="00AB7C74"/>
    <w:rsid w:val="00AB7DE4"/>
    <w:rsid w:val="00AC0429"/>
    <w:rsid w:val="00AC187F"/>
    <w:rsid w:val="00AC18A9"/>
    <w:rsid w:val="00AC1FDA"/>
    <w:rsid w:val="00AC2B5A"/>
    <w:rsid w:val="00AC3002"/>
    <w:rsid w:val="00AC33E6"/>
    <w:rsid w:val="00AC3C28"/>
    <w:rsid w:val="00AC4B49"/>
    <w:rsid w:val="00AC51A7"/>
    <w:rsid w:val="00AC5521"/>
    <w:rsid w:val="00AC5C3D"/>
    <w:rsid w:val="00AC6E92"/>
    <w:rsid w:val="00AC7D0F"/>
    <w:rsid w:val="00AD05DF"/>
    <w:rsid w:val="00AD123C"/>
    <w:rsid w:val="00AD1A83"/>
    <w:rsid w:val="00AD2CA6"/>
    <w:rsid w:val="00AD2EF7"/>
    <w:rsid w:val="00AD3049"/>
    <w:rsid w:val="00AD4388"/>
    <w:rsid w:val="00AD49E7"/>
    <w:rsid w:val="00AD5A14"/>
    <w:rsid w:val="00AD691C"/>
    <w:rsid w:val="00AD75C0"/>
    <w:rsid w:val="00AE109B"/>
    <w:rsid w:val="00AE2159"/>
    <w:rsid w:val="00AE23B6"/>
    <w:rsid w:val="00AE2E68"/>
    <w:rsid w:val="00AE37EA"/>
    <w:rsid w:val="00AE3944"/>
    <w:rsid w:val="00AE53C6"/>
    <w:rsid w:val="00AE651F"/>
    <w:rsid w:val="00AE753C"/>
    <w:rsid w:val="00AF279E"/>
    <w:rsid w:val="00AF2FFD"/>
    <w:rsid w:val="00AF300F"/>
    <w:rsid w:val="00AF3CB1"/>
    <w:rsid w:val="00AF3F0D"/>
    <w:rsid w:val="00AF4206"/>
    <w:rsid w:val="00AF4BD2"/>
    <w:rsid w:val="00AF4EE4"/>
    <w:rsid w:val="00AF5C42"/>
    <w:rsid w:val="00AF5D83"/>
    <w:rsid w:val="00AF624A"/>
    <w:rsid w:val="00AF66A0"/>
    <w:rsid w:val="00AF6D1E"/>
    <w:rsid w:val="00AF6E1B"/>
    <w:rsid w:val="00AF7B76"/>
    <w:rsid w:val="00B00114"/>
    <w:rsid w:val="00B016B4"/>
    <w:rsid w:val="00B01E04"/>
    <w:rsid w:val="00B01FF3"/>
    <w:rsid w:val="00B0291A"/>
    <w:rsid w:val="00B03A67"/>
    <w:rsid w:val="00B0640C"/>
    <w:rsid w:val="00B06E0C"/>
    <w:rsid w:val="00B07368"/>
    <w:rsid w:val="00B0785A"/>
    <w:rsid w:val="00B07FDD"/>
    <w:rsid w:val="00B11969"/>
    <w:rsid w:val="00B12886"/>
    <w:rsid w:val="00B12D6B"/>
    <w:rsid w:val="00B1418D"/>
    <w:rsid w:val="00B14904"/>
    <w:rsid w:val="00B152AC"/>
    <w:rsid w:val="00B15A89"/>
    <w:rsid w:val="00B16D73"/>
    <w:rsid w:val="00B175C8"/>
    <w:rsid w:val="00B223EA"/>
    <w:rsid w:val="00B232CA"/>
    <w:rsid w:val="00B23F34"/>
    <w:rsid w:val="00B24C63"/>
    <w:rsid w:val="00B25C6C"/>
    <w:rsid w:val="00B25DCE"/>
    <w:rsid w:val="00B272FB"/>
    <w:rsid w:val="00B32922"/>
    <w:rsid w:val="00B332D7"/>
    <w:rsid w:val="00B335C6"/>
    <w:rsid w:val="00B341C0"/>
    <w:rsid w:val="00B34679"/>
    <w:rsid w:val="00B34693"/>
    <w:rsid w:val="00B352F5"/>
    <w:rsid w:val="00B355A4"/>
    <w:rsid w:val="00B355FC"/>
    <w:rsid w:val="00B35812"/>
    <w:rsid w:val="00B35F8C"/>
    <w:rsid w:val="00B36312"/>
    <w:rsid w:val="00B36879"/>
    <w:rsid w:val="00B37595"/>
    <w:rsid w:val="00B377B2"/>
    <w:rsid w:val="00B40865"/>
    <w:rsid w:val="00B41F91"/>
    <w:rsid w:val="00B446D4"/>
    <w:rsid w:val="00B44E1E"/>
    <w:rsid w:val="00B469F1"/>
    <w:rsid w:val="00B46DDF"/>
    <w:rsid w:val="00B47D99"/>
    <w:rsid w:val="00B47E39"/>
    <w:rsid w:val="00B50ED8"/>
    <w:rsid w:val="00B51FEE"/>
    <w:rsid w:val="00B53FE4"/>
    <w:rsid w:val="00B55163"/>
    <w:rsid w:val="00B56030"/>
    <w:rsid w:val="00B562B6"/>
    <w:rsid w:val="00B56644"/>
    <w:rsid w:val="00B5727A"/>
    <w:rsid w:val="00B57598"/>
    <w:rsid w:val="00B627E0"/>
    <w:rsid w:val="00B6497C"/>
    <w:rsid w:val="00B65110"/>
    <w:rsid w:val="00B6534C"/>
    <w:rsid w:val="00B653A3"/>
    <w:rsid w:val="00B66013"/>
    <w:rsid w:val="00B67A4B"/>
    <w:rsid w:val="00B70346"/>
    <w:rsid w:val="00B70EF1"/>
    <w:rsid w:val="00B7148F"/>
    <w:rsid w:val="00B7262F"/>
    <w:rsid w:val="00B72F3B"/>
    <w:rsid w:val="00B74A60"/>
    <w:rsid w:val="00B74D0C"/>
    <w:rsid w:val="00B75198"/>
    <w:rsid w:val="00B75281"/>
    <w:rsid w:val="00B756B1"/>
    <w:rsid w:val="00B758B5"/>
    <w:rsid w:val="00B7682C"/>
    <w:rsid w:val="00B76C23"/>
    <w:rsid w:val="00B77AC1"/>
    <w:rsid w:val="00B77B2E"/>
    <w:rsid w:val="00B77F54"/>
    <w:rsid w:val="00B80442"/>
    <w:rsid w:val="00B80453"/>
    <w:rsid w:val="00B81282"/>
    <w:rsid w:val="00B822E3"/>
    <w:rsid w:val="00B83C7A"/>
    <w:rsid w:val="00B83D6A"/>
    <w:rsid w:val="00B8483A"/>
    <w:rsid w:val="00B84A61"/>
    <w:rsid w:val="00B91F71"/>
    <w:rsid w:val="00B92AFB"/>
    <w:rsid w:val="00B93CFF"/>
    <w:rsid w:val="00B948B2"/>
    <w:rsid w:val="00B955E1"/>
    <w:rsid w:val="00B96386"/>
    <w:rsid w:val="00B96C86"/>
    <w:rsid w:val="00BA054B"/>
    <w:rsid w:val="00BA0C61"/>
    <w:rsid w:val="00BA1D2E"/>
    <w:rsid w:val="00BA3CCC"/>
    <w:rsid w:val="00BA3E44"/>
    <w:rsid w:val="00BA69E4"/>
    <w:rsid w:val="00BA6E9E"/>
    <w:rsid w:val="00BA795F"/>
    <w:rsid w:val="00BA7F2D"/>
    <w:rsid w:val="00BB0059"/>
    <w:rsid w:val="00BB0A59"/>
    <w:rsid w:val="00BB1D3B"/>
    <w:rsid w:val="00BB3812"/>
    <w:rsid w:val="00BB4090"/>
    <w:rsid w:val="00BB5551"/>
    <w:rsid w:val="00BB7208"/>
    <w:rsid w:val="00BB73F0"/>
    <w:rsid w:val="00BB76CF"/>
    <w:rsid w:val="00BB76EA"/>
    <w:rsid w:val="00BB7BC9"/>
    <w:rsid w:val="00BC350A"/>
    <w:rsid w:val="00BC3AAF"/>
    <w:rsid w:val="00BC4BF1"/>
    <w:rsid w:val="00BC4F2F"/>
    <w:rsid w:val="00BC5363"/>
    <w:rsid w:val="00BC6476"/>
    <w:rsid w:val="00BC6C71"/>
    <w:rsid w:val="00BC7113"/>
    <w:rsid w:val="00BD0C1E"/>
    <w:rsid w:val="00BD1A7C"/>
    <w:rsid w:val="00BD29A6"/>
    <w:rsid w:val="00BD3627"/>
    <w:rsid w:val="00BD366B"/>
    <w:rsid w:val="00BD46C0"/>
    <w:rsid w:val="00BD4D7B"/>
    <w:rsid w:val="00BD4D8C"/>
    <w:rsid w:val="00BD56CF"/>
    <w:rsid w:val="00BD5D5A"/>
    <w:rsid w:val="00BD70C8"/>
    <w:rsid w:val="00BD73C2"/>
    <w:rsid w:val="00BE1376"/>
    <w:rsid w:val="00BE14B9"/>
    <w:rsid w:val="00BE1BF3"/>
    <w:rsid w:val="00BE243F"/>
    <w:rsid w:val="00BE261A"/>
    <w:rsid w:val="00BE2D6D"/>
    <w:rsid w:val="00BE390D"/>
    <w:rsid w:val="00BE391F"/>
    <w:rsid w:val="00BE50F3"/>
    <w:rsid w:val="00BE5329"/>
    <w:rsid w:val="00BE5B7B"/>
    <w:rsid w:val="00BE5F5C"/>
    <w:rsid w:val="00BF1101"/>
    <w:rsid w:val="00BF1F1F"/>
    <w:rsid w:val="00BF24BA"/>
    <w:rsid w:val="00BF349D"/>
    <w:rsid w:val="00BF4424"/>
    <w:rsid w:val="00BF5B0D"/>
    <w:rsid w:val="00BF684C"/>
    <w:rsid w:val="00BF738F"/>
    <w:rsid w:val="00C00919"/>
    <w:rsid w:val="00C00AD5"/>
    <w:rsid w:val="00C0581B"/>
    <w:rsid w:val="00C06550"/>
    <w:rsid w:val="00C06EC8"/>
    <w:rsid w:val="00C06F9F"/>
    <w:rsid w:val="00C072CC"/>
    <w:rsid w:val="00C101A2"/>
    <w:rsid w:val="00C10998"/>
    <w:rsid w:val="00C11B39"/>
    <w:rsid w:val="00C11CF6"/>
    <w:rsid w:val="00C11EB0"/>
    <w:rsid w:val="00C12BAC"/>
    <w:rsid w:val="00C12EE2"/>
    <w:rsid w:val="00C14CE1"/>
    <w:rsid w:val="00C14DE9"/>
    <w:rsid w:val="00C14E19"/>
    <w:rsid w:val="00C15C09"/>
    <w:rsid w:val="00C1679B"/>
    <w:rsid w:val="00C20607"/>
    <w:rsid w:val="00C20B2A"/>
    <w:rsid w:val="00C21209"/>
    <w:rsid w:val="00C21296"/>
    <w:rsid w:val="00C213A8"/>
    <w:rsid w:val="00C214CF"/>
    <w:rsid w:val="00C21ADF"/>
    <w:rsid w:val="00C220E7"/>
    <w:rsid w:val="00C233B3"/>
    <w:rsid w:val="00C23C73"/>
    <w:rsid w:val="00C25164"/>
    <w:rsid w:val="00C25286"/>
    <w:rsid w:val="00C25D54"/>
    <w:rsid w:val="00C264B1"/>
    <w:rsid w:val="00C26AD8"/>
    <w:rsid w:val="00C26DDD"/>
    <w:rsid w:val="00C27769"/>
    <w:rsid w:val="00C27E33"/>
    <w:rsid w:val="00C307CA"/>
    <w:rsid w:val="00C30FEB"/>
    <w:rsid w:val="00C3387C"/>
    <w:rsid w:val="00C34136"/>
    <w:rsid w:val="00C353A1"/>
    <w:rsid w:val="00C3581F"/>
    <w:rsid w:val="00C358CF"/>
    <w:rsid w:val="00C364E3"/>
    <w:rsid w:val="00C3676E"/>
    <w:rsid w:val="00C37F01"/>
    <w:rsid w:val="00C40827"/>
    <w:rsid w:val="00C41273"/>
    <w:rsid w:val="00C42DC9"/>
    <w:rsid w:val="00C43588"/>
    <w:rsid w:val="00C43B93"/>
    <w:rsid w:val="00C43CF0"/>
    <w:rsid w:val="00C44A30"/>
    <w:rsid w:val="00C45A29"/>
    <w:rsid w:val="00C47C69"/>
    <w:rsid w:val="00C51C54"/>
    <w:rsid w:val="00C51F89"/>
    <w:rsid w:val="00C52050"/>
    <w:rsid w:val="00C52CD3"/>
    <w:rsid w:val="00C53737"/>
    <w:rsid w:val="00C553FB"/>
    <w:rsid w:val="00C57841"/>
    <w:rsid w:val="00C60B6D"/>
    <w:rsid w:val="00C60F28"/>
    <w:rsid w:val="00C61354"/>
    <w:rsid w:val="00C61891"/>
    <w:rsid w:val="00C61D11"/>
    <w:rsid w:val="00C627EE"/>
    <w:rsid w:val="00C636E2"/>
    <w:rsid w:val="00C647F1"/>
    <w:rsid w:val="00C6496C"/>
    <w:rsid w:val="00C64D20"/>
    <w:rsid w:val="00C658B8"/>
    <w:rsid w:val="00C65968"/>
    <w:rsid w:val="00C6733C"/>
    <w:rsid w:val="00C677AD"/>
    <w:rsid w:val="00C67C77"/>
    <w:rsid w:val="00C67CAB"/>
    <w:rsid w:val="00C70D16"/>
    <w:rsid w:val="00C70F67"/>
    <w:rsid w:val="00C7109B"/>
    <w:rsid w:val="00C71619"/>
    <w:rsid w:val="00C716D0"/>
    <w:rsid w:val="00C72061"/>
    <w:rsid w:val="00C73601"/>
    <w:rsid w:val="00C73973"/>
    <w:rsid w:val="00C74333"/>
    <w:rsid w:val="00C74D77"/>
    <w:rsid w:val="00C74F58"/>
    <w:rsid w:val="00C7597A"/>
    <w:rsid w:val="00C75A21"/>
    <w:rsid w:val="00C764F5"/>
    <w:rsid w:val="00C76520"/>
    <w:rsid w:val="00C7704D"/>
    <w:rsid w:val="00C77102"/>
    <w:rsid w:val="00C77276"/>
    <w:rsid w:val="00C807D8"/>
    <w:rsid w:val="00C82047"/>
    <w:rsid w:val="00C83395"/>
    <w:rsid w:val="00C83D02"/>
    <w:rsid w:val="00C841A0"/>
    <w:rsid w:val="00C84450"/>
    <w:rsid w:val="00C846E9"/>
    <w:rsid w:val="00C86615"/>
    <w:rsid w:val="00C90992"/>
    <w:rsid w:val="00C90B26"/>
    <w:rsid w:val="00C91248"/>
    <w:rsid w:val="00C9192F"/>
    <w:rsid w:val="00C91DA9"/>
    <w:rsid w:val="00C9317D"/>
    <w:rsid w:val="00C93C62"/>
    <w:rsid w:val="00C94D57"/>
    <w:rsid w:val="00C969BA"/>
    <w:rsid w:val="00CA0C97"/>
    <w:rsid w:val="00CA1DFB"/>
    <w:rsid w:val="00CA2066"/>
    <w:rsid w:val="00CA2F61"/>
    <w:rsid w:val="00CA4CE5"/>
    <w:rsid w:val="00CA5744"/>
    <w:rsid w:val="00CA5CF1"/>
    <w:rsid w:val="00CA5E64"/>
    <w:rsid w:val="00CA5ED9"/>
    <w:rsid w:val="00CA6ACF"/>
    <w:rsid w:val="00CA7075"/>
    <w:rsid w:val="00CA7908"/>
    <w:rsid w:val="00CA7E43"/>
    <w:rsid w:val="00CB02D3"/>
    <w:rsid w:val="00CB078C"/>
    <w:rsid w:val="00CB1A72"/>
    <w:rsid w:val="00CB21F8"/>
    <w:rsid w:val="00CB3D23"/>
    <w:rsid w:val="00CB3D41"/>
    <w:rsid w:val="00CB3DF4"/>
    <w:rsid w:val="00CB3F14"/>
    <w:rsid w:val="00CB48A2"/>
    <w:rsid w:val="00CB4E96"/>
    <w:rsid w:val="00CB62E4"/>
    <w:rsid w:val="00CC0510"/>
    <w:rsid w:val="00CC07E3"/>
    <w:rsid w:val="00CC1180"/>
    <w:rsid w:val="00CC2466"/>
    <w:rsid w:val="00CC4526"/>
    <w:rsid w:val="00CC4AD6"/>
    <w:rsid w:val="00CC540C"/>
    <w:rsid w:val="00CC5807"/>
    <w:rsid w:val="00CC657F"/>
    <w:rsid w:val="00CD0B6E"/>
    <w:rsid w:val="00CD0C1E"/>
    <w:rsid w:val="00CD0E69"/>
    <w:rsid w:val="00CD2906"/>
    <w:rsid w:val="00CD38D6"/>
    <w:rsid w:val="00CD4ED5"/>
    <w:rsid w:val="00CD64D1"/>
    <w:rsid w:val="00CD6F4F"/>
    <w:rsid w:val="00CD70ED"/>
    <w:rsid w:val="00CD7354"/>
    <w:rsid w:val="00CE0B14"/>
    <w:rsid w:val="00CE100C"/>
    <w:rsid w:val="00CE12D0"/>
    <w:rsid w:val="00CE1AF4"/>
    <w:rsid w:val="00CE1AF6"/>
    <w:rsid w:val="00CE1CAE"/>
    <w:rsid w:val="00CE5B86"/>
    <w:rsid w:val="00CE747A"/>
    <w:rsid w:val="00CF0A96"/>
    <w:rsid w:val="00CF16C6"/>
    <w:rsid w:val="00CF20FC"/>
    <w:rsid w:val="00CF213C"/>
    <w:rsid w:val="00CF275B"/>
    <w:rsid w:val="00CF29CD"/>
    <w:rsid w:val="00CF3E65"/>
    <w:rsid w:val="00CF4321"/>
    <w:rsid w:val="00CF5BD3"/>
    <w:rsid w:val="00CF5F77"/>
    <w:rsid w:val="00CF5FF0"/>
    <w:rsid w:val="00CF6198"/>
    <w:rsid w:val="00D02D40"/>
    <w:rsid w:val="00D03AAE"/>
    <w:rsid w:val="00D0461A"/>
    <w:rsid w:val="00D04635"/>
    <w:rsid w:val="00D075BB"/>
    <w:rsid w:val="00D10118"/>
    <w:rsid w:val="00D104AA"/>
    <w:rsid w:val="00D10955"/>
    <w:rsid w:val="00D10EB6"/>
    <w:rsid w:val="00D1181B"/>
    <w:rsid w:val="00D120EE"/>
    <w:rsid w:val="00D12D23"/>
    <w:rsid w:val="00D12FA7"/>
    <w:rsid w:val="00D15409"/>
    <w:rsid w:val="00D1665A"/>
    <w:rsid w:val="00D22C10"/>
    <w:rsid w:val="00D237F0"/>
    <w:rsid w:val="00D241C4"/>
    <w:rsid w:val="00D2489E"/>
    <w:rsid w:val="00D24BB5"/>
    <w:rsid w:val="00D254FB"/>
    <w:rsid w:val="00D257C2"/>
    <w:rsid w:val="00D25C85"/>
    <w:rsid w:val="00D26153"/>
    <w:rsid w:val="00D26A70"/>
    <w:rsid w:val="00D26B15"/>
    <w:rsid w:val="00D26FCD"/>
    <w:rsid w:val="00D30772"/>
    <w:rsid w:val="00D31670"/>
    <w:rsid w:val="00D33B9D"/>
    <w:rsid w:val="00D342CE"/>
    <w:rsid w:val="00D348EA"/>
    <w:rsid w:val="00D35401"/>
    <w:rsid w:val="00D35F0B"/>
    <w:rsid w:val="00D36096"/>
    <w:rsid w:val="00D36472"/>
    <w:rsid w:val="00D364D5"/>
    <w:rsid w:val="00D372B2"/>
    <w:rsid w:val="00D378DF"/>
    <w:rsid w:val="00D41C2D"/>
    <w:rsid w:val="00D41CBA"/>
    <w:rsid w:val="00D426ED"/>
    <w:rsid w:val="00D43EAB"/>
    <w:rsid w:val="00D44FA3"/>
    <w:rsid w:val="00D46AB9"/>
    <w:rsid w:val="00D4754A"/>
    <w:rsid w:val="00D47B6C"/>
    <w:rsid w:val="00D47DF4"/>
    <w:rsid w:val="00D47E62"/>
    <w:rsid w:val="00D521FE"/>
    <w:rsid w:val="00D52349"/>
    <w:rsid w:val="00D52E17"/>
    <w:rsid w:val="00D544B1"/>
    <w:rsid w:val="00D54DF2"/>
    <w:rsid w:val="00D55214"/>
    <w:rsid w:val="00D55FCD"/>
    <w:rsid w:val="00D5629F"/>
    <w:rsid w:val="00D56F56"/>
    <w:rsid w:val="00D56F94"/>
    <w:rsid w:val="00D57EAA"/>
    <w:rsid w:val="00D61BC6"/>
    <w:rsid w:val="00D6326A"/>
    <w:rsid w:val="00D632EC"/>
    <w:rsid w:val="00D6377E"/>
    <w:rsid w:val="00D63963"/>
    <w:rsid w:val="00D64AFD"/>
    <w:rsid w:val="00D6518D"/>
    <w:rsid w:val="00D6641C"/>
    <w:rsid w:val="00D67622"/>
    <w:rsid w:val="00D67964"/>
    <w:rsid w:val="00D67EF7"/>
    <w:rsid w:val="00D71752"/>
    <w:rsid w:val="00D71F60"/>
    <w:rsid w:val="00D72501"/>
    <w:rsid w:val="00D72867"/>
    <w:rsid w:val="00D72A10"/>
    <w:rsid w:val="00D737E6"/>
    <w:rsid w:val="00D738A2"/>
    <w:rsid w:val="00D73F19"/>
    <w:rsid w:val="00D745B8"/>
    <w:rsid w:val="00D75E2B"/>
    <w:rsid w:val="00D76304"/>
    <w:rsid w:val="00D7679C"/>
    <w:rsid w:val="00D768BA"/>
    <w:rsid w:val="00D77C58"/>
    <w:rsid w:val="00D83CAA"/>
    <w:rsid w:val="00D845A6"/>
    <w:rsid w:val="00D8646C"/>
    <w:rsid w:val="00D87DA6"/>
    <w:rsid w:val="00D90D2D"/>
    <w:rsid w:val="00D918D0"/>
    <w:rsid w:val="00D930BF"/>
    <w:rsid w:val="00D93454"/>
    <w:rsid w:val="00D947D0"/>
    <w:rsid w:val="00D9502B"/>
    <w:rsid w:val="00D96211"/>
    <w:rsid w:val="00D96948"/>
    <w:rsid w:val="00D96A5D"/>
    <w:rsid w:val="00D96BB0"/>
    <w:rsid w:val="00D97B40"/>
    <w:rsid w:val="00DA042D"/>
    <w:rsid w:val="00DA12A4"/>
    <w:rsid w:val="00DA2BB2"/>
    <w:rsid w:val="00DA3013"/>
    <w:rsid w:val="00DA516C"/>
    <w:rsid w:val="00DA6814"/>
    <w:rsid w:val="00DA70BA"/>
    <w:rsid w:val="00DA71DA"/>
    <w:rsid w:val="00DA7B19"/>
    <w:rsid w:val="00DA7E9B"/>
    <w:rsid w:val="00DB0003"/>
    <w:rsid w:val="00DB020C"/>
    <w:rsid w:val="00DB0913"/>
    <w:rsid w:val="00DB140E"/>
    <w:rsid w:val="00DB1B1F"/>
    <w:rsid w:val="00DB2FB7"/>
    <w:rsid w:val="00DB44E4"/>
    <w:rsid w:val="00DB5CBB"/>
    <w:rsid w:val="00DB6673"/>
    <w:rsid w:val="00DC09A5"/>
    <w:rsid w:val="00DC18BF"/>
    <w:rsid w:val="00DC1E9B"/>
    <w:rsid w:val="00DC1F9D"/>
    <w:rsid w:val="00DC21BF"/>
    <w:rsid w:val="00DC22C0"/>
    <w:rsid w:val="00DC4374"/>
    <w:rsid w:val="00DC43E0"/>
    <w:rsid w:val="00DC4A8F"/>
    <w:rsid w:val="00DC4CC4"/>
    <w:rsid w:val="00DC4E7E"/>
    <w:rsid w:val="00DC5EA1"/>
    <w:rsid w:val="00DC7D29"/>
    <w:rsid w:val="00DD1DBB"/>
    <w:rsid w:val="00DD3D0E"/>
    <w:rsid w:val="00DD40E1"/>
    <w:rsid w:val="00DD4704"/>
    <w:rsid w:val="00DD47E9"/>
    <w:rsid w:val="00DD4975"/>
    <w:rsid w:val="00DD559C"/>
    <w:rsid w:val="00DD648C"/>
    <w:rsid w:val="00DD79B4"/>
    <w:rsid w:val="00DD7C70"/>
    <w:rsid w:val="00DE0523"/>
    <w:rsid w:val="00DE0AE9"/>
    <w:rsid w:val="00DE226F"/>
    <w:rsid w:val="00DE23F2"/>
    <w:rsid w:val="00DE33F0"/>
    <w:rsid w:val="00DE3461"/>
    <w:rsid w:val="00DE479F"/>
    <w:rsid w:val="00DE5254"/>
    <w:rsid w:val="00DE620E"/>
    <w:rsid w:val="00DE6D83"/>
    <w:rsid w:val="00DF18F8"/>
    <w:rsid w:val="00DF21D8"/>
    <w:rsid w:val="00DF303F"/>
    <w:rsid w:val="00DF32C2"/>
    <w:rsid w:val="00DF349E"/>
    <w:rsid w:val="00DF367E"/>
    <w:rsid w:val="00DF5209"/>
    <w:rsid w:val="00DF62A6"/>
    <w:rsid w:val="00DF642D"/>
    <w:rsid w:val="00DF650A"/>
    <w:rsid w:val="00DF6B1B"/>
    <w:rsid w:val="00DF7790"/>
    <w:rsid w:val="00E0001B"/>
    <w:rsid w:val="00E00B36"/>
    <w:rsid w:val="00E00CE7"/>
    <w:rsid w:val="00E01EC4"/>
    <w:rsid w:val="00E0239A"/>
    <w:rsid w:val="00E02621"/>
    <w:rsid w:val="00E02990"/>
    <w:rsid w:val="00E0337F"/>
    <w:rsid w:val="00E0553A"/>
    <w:rsid w:val="00E05662"/>
    <w:rsid w:val="00E06846"/>
    <w:rsid w:val="00E06C14"/>
    <w:rsid w:val="00E118DB"/>
    <w:rsid w:val="00E11F80"/>
    <w:rsid w:val="00E134C5"/>
    <w:rsid w:val="00E137A3"/>
    <w:rsid w:val="00E137EC"/>
    <w:rsid w:val="00E14FBB"/>
    <w:rsid w:val="00E1543D"/>
    <w:rsid w:val="00E15542"/>
    <w:rsid w:val="00E156BB"/>
    <w:rsid w:val="00E157D4"/>
    <w:rsid w:val="00E158F9"/>
    <w:rsid w:val="00E15947"/>
    <w:rsid w:val="00E1642F"/>
    <w:rsid w:val="00E16CAC"/>
    <w:rsid w:val="00E172B4"/>
    <w:rsid w:val="00E2094C"/>
    <w:rsid w:val="00E21D06"/>
    <w:rsid w:val="00E2256D"/>
    <w:rsid w:val="00E22AAC"/>
    <w:rsid w:val="00E23CA4"/>
    <w:rsid w:val="00E25F26"/>
    <w:rsid w:val="00E26736"/>
    <w:rsid w:val="00E311EF"/>
    <w:rsid w:val="00E316D2"/>
    <w:rsid w:val="00E3195F"/>
    <w:rsid w:val="00E324DA"/>
    <w:rsid w:val="00E3262E"/>
    <w:rsid w:val="00E33B58"/>
    <w:rsid w:val="00E33D2D"/>
    <w:rsid w:val="00E34BF5"/>
    <w:rsid w:val="00E34FFA"/>
    <w:rsid w:val="00E35574"/>
    <w:rsid w:val="00E36CE8"/>
    <w:rsid w:val="00E41E44"/>
    <w:rsid w:val="00E41F1F"/>
    <w:rsid w:val="00E4275B"/>
    <w:rsid w:val="00E42DCC"/>
    <w:rsid w:val="00E43218"/>
    <w:rsid w:val="00E4526A"/>
    <w:rsid w:val="00E46083"/>
    <w:rsid w:val="00E462A9"/>
    <w:rsid w:val="00E472C5"/>
    <w:rsid w:val="00E472DC"/>
    <w:rsid w:val="00E474CD"/>
    <w:rsid w:val="00E50532"/>
    <w:rsid w:val="00E50632"/>
    <w:rsid w:val="00E53092"/>
    <w:rsid w:val="00E53E82"/>
    <w:rsid w:val="00E54F21"/>
    <w:rsid w:val="00E551F5"/>
    <w:rsid w:val="00E55DCD"/>
    <w:rsid w:val="00E561C3"/>
    <w:rsid w:val="00E56231"/>
    <w:rsid w:val="00E5724B"/>
    <w:rsid w:val="00E57E77"/>
    <w:rsid w:val="00E600D0"/>
    <w:rsid w:val="00E60708"/>
    <w:rsid w:val="00E61797"/>
    <w:rsid w:val="00E617AD"/>
    <w:rsid w:val="00E64FC4"/>
    <w:rsid w:val="00E660C7"/>
    <w:rsid w:val="00E670FF"/>
    <w:rsid w:val="00E673DB"/>
    <w:rsid w:val="00E70408"/>
    <w:rsid w:val="00E71884"/>
    <w:rsid w:val="00E71B08"/>
    <w:rsid w:val="00E72399"/>
    <w:rsid w:val="00E73067"/>
    <w:rsid w:val="00E73A40"/>
    <w:rsid w:val="00E73BF9"/>
    <w:rsid w:val="00E74FCE"/>
    <w:rsid w:val="00E762CE"/>
    <w:rsid w:val="00E7653E"/>
    <w:rsid w:val="00E7744D"/>
    <w:rsid w:val="00E801B9"/>
    <w:rsid w:val="00E81E4B"/>
    <w:rsid w:val="00E84501"/>
    <w:rsid w:val="00E85152"/>
    <w:rsid w:val="00E852BA"/>
    <w:rsid w:val="00E8539C"/>
    <w:rsid w:val="00E869F8"/>
    <w:rsid w:val="00E86BC9"/>
    <w:rsid w:val="00E87238"/>
    <w:rsid w:val="00E913E2"/>
    <w:rsid w:val="00E91C0B"/>
    <w:rsid w:val="00E92521"/>
    <w:rsid w:val="00E92B97"/>
    <w:rsid w:val="00E934EF"/>
    <w:rsid w:val="00E94F5E"/>
    <w:rsid w:val="00E95246"/>
    <w:rsid w:val="00E9536F"/>
    <w:rsid w:val="00E95EB7"/>
    <w:rsid w:val="00E96E17"/>
    <w:rsid w:val="00E9760A"/>
    <w:rsid w:val="00E97863"/>
    <w:rsid w:val="00E97A0D"/>
    <w:rsid w:val="00EA0F54"/>
    <w:rsid w:val="00EA1EC0"/>
    <w:rsid w:val="00EA3953"/>
    <w:rsid w:val="00EA46D8"/>
    <w:rsid w:val="00EA4A43"/>
    <w:rsid w:val="00EA654D"/>
    <w:rsid w:val="00EA6693"/>
    <w:rsid w:val="00EA682E"/>
    <w:rsid w:val="00EA6A68"/>
    <w:rsid w:val="00EB0CBA"/>
    <w:rsid w:val="00EB0DE9"/>
    <w:rsid w:val="00EB45A0"/>
    <w:rsid w:val="00EB4DCF"/>
    <w:rsid w:val="00EB52E7"/>
    <w:rsid w:val="00EB5549"/>
    <w:rsid w:val="00EB5BBA"/>
    <w:rsid w:val="00EB763A"/>
    <w:rsid w:val="00EB7755"/>
    <w:rsid w:val="00EC00EF"/>
    <w:rsid w:val="00EC0693"/>
    <w:rsid w:val="00EC098E"/>
    <w:rsid w:val="00EC1745"/>
    <w:rsid w:val="00EC1CEB"/>
    <w:rsid w:val="00EC22EC"/>
    <w:rsid w:val="00EC2A72"/>
    <w:rsid w:val="00EC38E6"/>
    <w:rsid w:val="00EC5170"/>
    <w:rsid w:val="00EC51F0"/>
    <w:rsid w:val="00EC5C4E"/>
    <w:rsid w:val="00EC7DBC"/>
    <w:rsid w:val="00EC7E25"/>
    <w:rsid w:val="00EC7EA8"/>
    <w:rsid w:val="00EC7F79"/>
    <w:rsid w:val="00ED019D"/>
    <w:rsid w:val="00ED060E"/>
    <w:rsid w:val="00ED091B"/>
    <w:rsid w:val="00ED2ECA"/>
    <w:rsid w:val="00ED33B6"/>
    <w:rsid w:val="00ED4327"/>
    <w:rsid w:val="00ED4C99"/>
    <w:rsid w:val="00ED5135"/>
    <w:rsid w:val="00ED7CE2"/>
    <w:rsid w:val="00EE01C6"/>
    <w:rsid w:val="00EE0973"/>
    <w:rsid w:val="00EE2BAC"/>
    <w:rsid w:val="00EE3105"/>
    <w:rsid w:val="00EE32BE"/>
    <w:rsid w:val="00EE499F"/>
    <w:rsid w:val="00EE65DF"/>
    <w:rsid w:val="00EF099F"/>
    <w:rsid w:val="00EF0F19"/>
    <w:rsid w:val="00EF321A"/>
    <w:rsid w:val="00EF4E6C"/>
    <w:rsid w:val="00EF5489"/>
    <w:rsid w:val="00EF5926"/>
    <w:rsid w:val="00EF74C3"/>
    <w:rsid w:val="00EF7EB0"/>
    <w:rsid w:val="00F012C6"/>
    <w:rsid w:val="00F01675"/>
    <w:rsid w:val="00F01C75"/>
    <w:rsid w:val="00F026FC"/>
    <w:rsid w:val="00F038D7"/>
    <w:rsid w:val="00F059FF"/>
    <w:rsid w:val="00F05FA8"/>
    <w:rsid w:val="00F06904"/>
    <w:rsid w:val="00F06A30"/>
    <w:rsid w:val="00F1030D"/>
    <w:rsid w:val="00F109C5"/>
    <w:rsid w:val="00F10A35"/>
    <w:rsid w:val="00F10F54"/>
    <w:rsid w:val="00F11120"/>
    <w:rsid w:val="00F1179F"/>
    <w:rsid w:val="00F133E2"/>
    <w:rsid w:val="00F13700"/>
    <w:rsid w:val="00F13BEE"/>
    <w:rsid w:val="00F13CC4"/>
    <w:rsid w:val="00F14A9D"/>
    <w:rsid w:val="00F15F68"/>
    <w:rsid w:val="00F168F4"/>
    <w:rsid w:val="00F17407"/>
    <w:rsid w:val="00F17611"/>
    <w:rsid w:val="00F17A89"/>
    <w:rsid w:val="00F17C6B"/>
    <w:rsid w:val="00F20378"/>
    <w:rsid w:val="00F20667"/>
    <w:rsid w:val="00F212F3"/>
    <w:rsid w:val="00F23225"/>
    <w:rsid w:val="00F23279"/>
    <w:rsid w:val="00F2372B"/>
    <w:rsid w:val="00F2381E"/>
    <w:rsid w:val="00F249E2"/>
    <w:rsid w:val="00F258A6"/>
    <w:rsid w:val="00F27528"/>
    <w:rsid w:val="00F30529"/>
    <w:rsid w:val="00F31097"/>
    <w:rsid w:val="00F31F55"/>
    <w:rsid w:val="00F3324B"/>
    <w:rsid w:val="00F349A2"/>
    <w:rsid w:val="00F35623"/>
    <w:rsid w:val="00F35C2B"/>
    <w:rsid w:val="00F402EE"/>
    <w:rsid w:val="00F408FE"/>
    <w:rsid w:val="00F41B02"/>
    <w:rsid w:val="00F43095"/>
    <w:rsid w:val="00F43346"/>
    <w:rsid w:val="00F43372"/>
    <w:rsid w:val="00F45625"/>
    <w:rsid w:val="00F47394"/>
    <w:rsid w:val="00F47B86"/>
    <w:rsid w:val="00F47C2E"/>
    <w:rsid w:val="00F47D27"/>
    <w:rsid w:val="00F47E04"/>
    <w:rsid w:val="00F50CAD"/>
    <w:rsid w:val="00F52567"/>
    <w:rsid w:val="00F52CBF"/>
    <w:rsid w:val="00F5377E"/>
    <w:rsid w:val="00F53FBC"/>
    <w:rsid w:val="00F558C6"/>
    <w:rsid w:val="00F55A1D"/>
    <w:rsid w:val="00F563A1"/>
    <w:rsid w:val="00F56EF3"/>
    <w:rsid w:val="00F602E6"/>
    <w:rsid w:val="00F61717"/>
    <w:rsid w:val="00F6313D"/>
    <w:rsid w:val="00F6396E"/>
    <w:rsid w:val="00F64955"/>
    <w:rsid w:val="00F67096"/>
    <w:rsid w:val="00F70645"/>
    <w:rsid w:val="00F70F09"/>
    <w:rsid w:val="00F71A59"/>
    <w:rsid w:val="00F7550C"/>
    <w:rsid w:val="00F775ED"/>
    <w:rsid w:val="00F77DF8"/>
    <w:rsid w:val="00F80431"/>
    <w:rsid w:val="00F80E2E"/>
    <w:rsid w:val="00F819A1"/>
    <w:rsid w:val="00F81FA1"/>
    <w:rsid w:val="00F82326"/>
    <w:rsid w:val="00F85461"/>
    <w:rsid w:val="00F86309"/>
    <w:rsid w:val="00F86974"/>
    <w:rsid w:val="00F86FED"/>
    <w:rsid w:val="00F877E8"/>
    <w:rsid w:val="00F90527"/>
    <w:rsid w:val="00F910F7"/>
    <w:rsid w:val="00F92197"/>
    <w:rsid w:val="00F922AF"/>
    <w:rsid w:val="00F92381"/>
    <w:rsid w:val="00F9239F"/>
    <w:rsid w:val="00F92554"/>
    <w:rsid w:val="00F926E3"/>
    <w:rsid w:val="00F929C5"/>
    <w:rsid w:val="00F936DC"/>
    <w:rsid w:val="00F952F3"/>
    <w:rsid w:val="00F95E24"/>
    <w:rsid w:val="00F96071"/>
    <w:rsid w:val="00F9608B"/>
    <w:rsid w:val="00F96579"/>
    <w:rsid w:val="00F97074"/>
    <w:rsid w:val="00F9756D"/>
    <w:rsid w:val="00F976B1"/>
    <w:rsid w:val="00F9793A"/>
    <w:rsid w:val="00FA1540"/>
    <w:rsid w:val="00FA2659"/>
    <w:rsid w:val="00FA2E70"/>
    <w:rsid w:val="00FA37F3"/>
    <w:rsid w:val="00FA3E73"/>
    <w:rsid w:val="00FA42B9"/>
    <w:rsid w:val="00FA48C2"/>
    <w:rsid w:val="00FA4C43"/>
    <w:rsid w:val="00FA74CD"/>
    <w:rsid w:val="00FA74F2"/>
    <w:rsid w:val="00FB0CF3"/>
    <w:rsid w:val="00FB1170"/>
    <w:rsid w:val="00FB21D0"/>
    <w:rsid w:val="00FB2243"/>
    <w:rsid w:val="00FB2BD5"/>
    <w:rsid w:val="00FB3546"/>
    <w:rsid w:val="00FB37DC"/>
    <w:rsid w:val="00FB506F"/>
    <w:rsid w:val="00FB5223"/>
    <w:rsid w:val="00FB72EA"/>
    <w:rsid w:val="00FB7467"/>
    <w:rsid w:val="00FB76AB"/>
    <w:rsid w:val="00FB7750"/>
    <w:rsid w:val="00FB7E75"/>
    <w:rsid w:val="00FC0315"/>
    <w:rsid w:val="00FC0728"/>
    <w:rsid w:val="00FC1455"/>
    <w:rsid w:val="00FC1503"/>
    <w:rsid w:val="00FC1731"/>
    <w:rsid w:val="00FC2719"/>
    <w:rsid w:val="00FC521B"/>
    <w:rsid w:val="00FC559C"/>
    <w:rsid w:val="00FC5BA0"/>
    <w:rsid w:val="00FC6FF3"/>
    <w:rsid w:val="00FC7046"/>
    <w:rsid w:val="00FC7F63"/>
    <w:rsid w:val="00FD146A"/>
    <w:rsid w:val="00FD24BB"/>
    <w:rsid w:val="00FD28EE"/>
    <w:rsid w:val="00FD3A5E"/>
    <w:rsid w:val="00FD4FC7"/>
    <w:rsid w:val="00FD5DE9"/>
    <w:rsid w:val="00FD6871"/>
    <w:rsid w:val="00FE0709"/>
    <w:rsid w:val="00FE1BF8"/>
    <w:rsid w:val="00FE273C"/>
    <w:rsid w:val="00FE2ECB"/>
    <w:rsid w:val="00FE322D"/>
    <w:rsid w:val="00FE5348"/>
    <w:rsid w:val="00FE5693"/>
    <w:rsid w:val="00FE69A1"/>
    <w:rsid w:val="00FE7D44"/>
    <w:rsid w:val="00FF04E0"/>
    <w:rsid w:val="00FF082F"/>
    <w:rsid w:val="00FF1506"/>
    <w:rsid w:val="00FF1A38"/>
    <w:rsid w:val="00FF1F54"/>
    <w:rsid w:val="00FF2B9B"/>
    <w:rsid w:val="00FF33A1"/>
    <w:rsid w:val="00FF3403"/>
    <w:rsid w:val="00FF3410"/>
    <w:rsid w:val="00FF36CA"/>
    <w:rsid w:val="00FF393A"/>
    <w:rsid w:val="00FF4735"/>
    <w:rsid w:val="00FF4A29"/>
    <w:rsid w:val="00FF5F51"/>
    <w:rsid w:val="00FF6F3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4B2EE7-3B04-4047-ADA3-566C27A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C6CE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aliases w:val="Topic Heading 1,Section Heading,Section,h1,level 1,Level 1 Head,...,H1,Heading AJS"/>
    <w:basedOn w:val="Normalny"/>
    <w:next w:val="Normalny"/>
    <w:link w:val="Nagwek1Znak"/>
    <w:autoRedefine/>
    <w:qFormat/>
    <w:rsid w:val="00FE322D"/>
    <w:pPr>
      <w:tabs>
        <w:tab w:val="left" w:pos="2410"/>
        <w:tab w:val="left" w:pos="8602"/>
        <w:tab w:val="left" w:pos="8789"/>
      </w:tabs>
      <w:spacing w:after="120" w:line="240" w:lineRule="auto"/>
      <w:ind w:right="28"/>
      <w:jc w:val="center"/>
      <w:outlineLvl w:val="0"/>
    </w:pPr>
    <w:rPr>
      <w:b/>
      <w:bCs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autoRedefine/>
    <w:qFormat/>
    <w:rsid w:val="00EE0973"/>
    <w:pPr>
      <w:keepNext/>
      <w:widowControl/>
      <w:tabs>
        <w:tab w:val="left" w:pos="567"/>
      </w:tabs>
      <w:adjustRightInd/>
      <w:spacing w:line="240" w:lineRule="auto"/>
      <w:jc w:val="left"/>
      <w:textAlignment w:val="auto"/>
      <w:outlineLvl w:val="1"/>
    </w:pPr>
    <w:rPr>
      <w:rFonts w:ascii="Cambria" w:hAnsi="Cambria"/>
      <w:b/>
      <w:bCs/>
      <w:smallCaps/>
      <w:noProof/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6C3532"/>
    <w:pPr>
      <w:keepNext/>
      <w:numPr>
        <w:numId w:val="1"/>
      </w:numPr>
      <w:spacing w:before="60" w:after="120"/>
      <w:ind w:left="300"/>
      <w:jc w:val="left"/>
      <w:outlineLvl w:val="2"/>
    </w:pPr>
    <w:rPr>
      <w:b/>
      <w:bCs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0738"/>
    <w:pPr>
      <w:keepNext/>
      <w:tabs>
        <w:tab w:val="num" w:pos="360"/>
      </w:tabs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60738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0738"/>
    <w:pPr>
      <w:keepNext/>
      <w:tabs>
        <w:tab w:val="num" w:pos="360"/>
        <w:tab w:val="left" w:pos="720"/>
      </w:tabs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0738"/>
    <w:pPr>
      <w:keepNext/>
      <w:tabs>
        <w:tab w:val="num" w:pos="36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0738"/>
    <w:pPr>
      <w:tabs>
        <w:tab w:val="num" w:pos="360"/>
      </w:tabs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60738"/>
    <w:pPr>
      <w:keepNext/>
      <w:tabs>
        <w:tab w:val="num" w:pos="360"/>
      </w:tabs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Section Heading Znak,Section Znak,h1 Znak,level 1 Znak,Level 1 Head Znak,... Znak,H1 Znak,Heading AJS Znak"/>
    <w:link w:val="Nagwek1"/>
    <w:locked/>
    <w:rsid w:val="00FE322D"/>
    <w:rPr>
      <w:b/>
      <w:bCs/>
      <w:sz w:val="24"/>
      <w:szCs w:val="24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locked/>
    <w:rsid w:val="00EE0973"/>
    <w:rPr>
      <w:rFonts w:ascii="Cambria" w:hAnsi="Cambria"/>
      <w:b/>
      <w:bCs/>
      <w:smallCaps/>
      <w:noProof/>
      <w:sz w:val="22"/>
      <w:szCs w:val="22"/>
    </w:rPr>
  </w:style>
  <w:style w:type="character" w:customStyle="1" w:styleId="Nagwek3Znak">
    <w:name w:val="Nagłówek 3 Znak"/>
    <w:link w:val="Nagwek3"/>
    <w:locked/>
    <w:rsid w:val="006C3532"/>
    <w:rPr>
      <w:b/>
      <w:bCs/>
      <w:smallCaps/>
      <w:sz w:val="28"/>
      <w:szCs w:val="28"/>
    </w:rPr>
  </w:style>
  <w:style w:type="character" w:customStyle="1" w:styleId="Nagwek4Znak">
    <w:name w:val="Nagłówek 4 Znak"/>
    <w:link w:val="Nagwek4"/>
    <w:locked/>
    <w:rsid w:val="00D71F60"/>
    <w:rPr>
      <w:b/>
      <w:bCs/>
      <w:sz w:val="28"/>
      <w:szCs w:val="28"/>
      <w:lang w:val="en-US" w:eastAsia="pl-PL" w:bidi="ar-SA"/>
    </w:rPr>
  </w:style>
  <w:style w:type="character" w:customStyle="1" w:styleId="Nagwek5Znak">
    <w:name w:val="Nagłówek 5 Znak"/>
    <w:link w:val="Nagwek5"/>
    <w:locked/>
    <w:rsid w:val="00D71F60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D71F60"/>
    <w:rPr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D71F60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D71F60"/>
    <w:rPr>
      <w:rFonts w:ascii="Arial" w:hAnsi="Arial" w:cs="Arial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D71F60"/>
    <w:rPr>
      <w:b/>
      <w:bCs/>
      <w:sz w:val="24"/>
      <w:szCs w:val="24"/>
      <w:u w:val="single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960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97089"/>
    <w:rPr>
      <w:rFonts w:cs="Times New Roman"/>
      <w:sz w:val="24"/>
      <w:szCs w:val="24"/>
      <w:lang w:val="pl-PL" w:eastAsia="pl-PL"/>
    </w:rPr>
  </w:style>
  <w:style w:type="paragraph" w:styleId="Data">
    <w:name w:val="Date"/>
    <w:basedOn w:val="Normalny"/>
    <w:next w:val="Normalny"/>
    <w:link w:val="DataZnak"/>
    <w:semiHidden/>
    <w:rsid w:val="00960738"/>
  </w:style>
  <w:style w:type="character" w:customStyle="1" w:styleId="DataZnak">
    <w:name w:val="Data Znak"/>
    <w:link w:val="Data"/>
    <w:semiHidden/>
    <w:locked/>
    <w:rsid w:val="00265FB5"/>
    <w:rPr>
      <w:rFonts w:cs="Times New Roman"/>
      <w:sz w:val="24"/>
      <w:szCs w:val="24"/>
    </w:rPr>
  </w:style>
  <w:style w:type="paragraph" w:customStyle="1" w:styleId="Adres-1">
    <w:name w:val="Adres-1"/>
    <w:basedOn w:val="Normalny"/>
    <w:semiHidden/>
    <w:rsid w:val="00557782"/>
    <w:pPr>
      <w:widowControl/>
      <w:adjustRightInd/>
      <w:spacing w:line="240" w:lineRule="auto"/>
      <w:ind w:left="5103"/>
      <w:jc w:val="left"/>
      <w:textAlignment w:val="auto"/>
    </w:pPr>
  </w:style>
  <w:style w:type="paragraph" w:customStyle="1" w:styleId="Adres-3">
    <w:name w:val="Adres-3"/>
    <w:basedOn w:val="Adres-1"/>
    <w:semiHidden/>
    <w:rsid w:val="009D6992"/>
    <w:pPr>
      <w:spacing w:after="180"/>
    </w:pPr>
  </w:style>
  <w:style w:type="paragraph" w:customStyle="1" w:styleId="Akap-1">
    <w:name w:val="Akap-1"/>
    <w:basedOn w:val="Normalny"/>
    <w:semiHidden/>
    <w:rsid w:val="00557782"/>
    <w:pPr>
      <w:widowControl/>
      <w:adjustRightInd/>
      <w:spacing w:line="240" w:lineRule="auto"/>
      <w:ind w:firstLine="567"/>
      <w:textAlignment w:val="auto"/>
    </w:pPr>
  </w:style>
  <w:style w:type="paragraph" w:customStyle="1" w:styleId="Akap-3">
    <w:name w:val="Akap-3"/>
    <w:basedOn w:val="Akap-1"/>
    <w:semiHidden/>
    <w:rsid w:val="009D6992"/>
    <w:pPr>
      <w:spacing w:after="180"/>
    </w:pPr>
  </w:style>
  <w:style w:type="paragraph" w:customStyle="1" w:styleId="Cent-1">
    <w:name w:val="Cent-1"/>
    <w:basedOn w:val="Normalny"/>
    <w:semiHidden/>
    <w:rsid w:val="00557782"/>
    <w:pPr>
      <w:widowControl/>
      <w:adjustRightInd/>
      <w:spacing w:line="240" w:lineRule="auto"/>
      <w:jc w:val="center"/>
      <w:textAlignment w:val="auto"/>
    </w:pPr>
  </w:style>
  <w:style w:type="paragraph" w:customStyle="1" w:styleId="Data-1">
    <w:name w:val="Data-1"/>
    <w:basedOn w:val="Normalny"/>
    <w:semiHidden/>
    <w:rsid w:val="00960738"/>
    <w:pPr>
      <w:tabs>
        <w:tab w:val="right" w:pos="9580"/>
      </w:tabs>
      <w:jc w:val="right"/>
    </w:pPr>
  </w:style>
  <w:style w:type="paragraph" w:customStyle="1" w:styleId="Norm-1">
    <w:name w:val="Norm-1"/>
    <w:basedOn w:val="Normalny"/>
    <w:semiHidden/>
    <w:rsid w:val="00960738"/>
    <w:pPr>
      <w:tabs>
        <w:tab w:val="left" w:pos="567"/>
        <w:tab w:val="left" w:pos="1134"/>
        <w:tab w:val="left" w:pos="1701"/>
      </w:tabs>
    </w:pPr>
  </w:style>
  <w:style w:type="paragraph" w:customStyle="1" w:styleId="Norm-3">
    <w:name w:val="Norm-3"/>
    <w:basedOn w:val="Norm-1"/>
    <w:semiHidden/>
    <w:rsid w:val="00960738"/>
    <w:pPr>
      <w:spacing w:after="180"/>
    </w:pPr>
  </w:style>
  <w:style w:type="paragraph" w:customStyle="1" w:styleId="Pkt-1">
    <w:name w:val="Pkt-1"/>
    <w:basedOn w:val="Normalny"/>
    <w:semiHidden/>
    <w:rsid w:val="00960738"/>
    <w:pPr>
      <w:tabs>
        <w:tab w:val="left" w:pos="1134"/>
        <w:tab w:val="left" w:pos="1701"/>
      </w:tabs>
      <w:ind w:left="567" w:hanging="567"/>
    </w:pPr>
  </w:style>
  <w:style w:type="paragraph" w:customStyle="1" w:styleId="Pkt-3">
    <w:name w:val="Pkt-3"/>
    <w:basedOn w:val="Pkt-1"/>
    <w:rsid w:val="00960738"/>
    <w:pPr>
      <w:spacing w:after="180"/>
    </w:pPr>
  </w:style>
  <w:style w:type="paragraph" w:customStyle="1" w:styleId="Podp-1">
    <w:name w:val="Podp-1"/>
    <w:basedOn w:val="Normalny"/>
    <w:semiHidden/>
    <w:rsid w:val="00557782"/>
    <w:pPr>
      <w:widowControl/>
      <w:tabs>
        <w:tab w:val="left" w:pos="1701"/>
        <w:tab w:val="left" w:pos="2268"/>
      </w:tabs>
      <w:adjustRightInd/>
      <w:spacing w:line="240" w:lineRule="auto"/>
      <w:ind w:left="1134" w:hanging="567"/>
      <w:textAlignment w:val="auto"/>
    </w:pPr>
  </w:style>
  <w:style w:type="paragraph" w:customStyle="1" w:styleId="Podp-3">
    <w:name w:val="Podp-3"/>
    <w:basedOn w:val="Podp-1"/>
    <w:semiHidden/>
    <w:rsid w:val="009D6992"/>
    <w:pPr>
      <w:spacing w:after="180"/>
    </w:pPr>
  </w:style>
  <w:style w:type="paragraph" w:customStyle="1" w:styleId="Default">
    <w:name w:val="Default"/>
    <w:rsid w:val="00D71F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E55DCD"/>
    <w:pPr>
      <w:tabs>
        <w:tab w:val="left" w:pos="426"/>
        <w:tab w:val="right" w:leader="dot" w:pos="9060"/>
      </w:tabs>
      <w:ind w:left="426" w:hanging="426"/>
      <w:jc w:val="left"/>
    </w:pPr>
    <w:rPr>
      <w:rFonts w:ascii="Calibri" w:hAnsi="Calibri"/>
      <w:smallCaps/>
      <w:sz w:val="20"/>
      <w:szCs w:val="20"/>
    </w:rPr>
  </w:style>
  <w:style w:type="paragraph" w:customStyle="1" w:styleId="Kwota-1">
    <w:name w:val="Kwota-1"/>
    <w:basedOn w:val="Norm-1"/>
    <w:rsid w:val="001E238F"/>
    <w:pPr>
      <w:tabs>
        <w:tab w:val="clear" w:pos="1134"/>
        <w:tab w:val="clear" w:pos="1701"/>
        <w:tab w:val="right" w:pos="8505"/>
      </w:tabs>
      <w:spacing w:line="288" w:lineRule="auto"/>
      <w:ind w:left="568" w:right="2835" w:hanging="284"/>
    </w:pPr>
  </w:style>
  <w:style w:type="paragraph" w:customStyle="1" w:styleId="Kwota-3">
    <w:name w:val="Kwota-3"/>
    <w:basedOn w:val="Kwota-1"/>
    <w:rsid w:val="001E238F"/>
    <w:pPr>
      <w:spacing w:after="60"/>
    </w:pPr>
  </w:style>
  <w:style w:type="paragraph" w:styleId="Spistreci1">
    <w:name w:val="toc 1"/>
    <w:basedOn w:val="Normalny"/>
    <w:next w:val="Normalny"/>
    <w:autoRedefine/>
    <w:uiPriority w:val="39"/>
    <w:rsid w:val="00A05736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customStyle="1" w:styleId="Nag2Nazwyumowy">
    <w:name w:val="Nag 2_Nazwy umowy"/>
    <w:basedOn w:val="Nagwek2"/>
    <w:qFormat/>
    <w:rsid w:val="00450979"/>
    <w:pPr>
      <w:spacing w:before="120" w:after="120"/>
      <w:jc w:val="center"/>
    </w:pPr>
    <w:rPr>
      <w:sz w:val="24"/>
    </w:rPr>
  </w:style>
  <w:style w:type="character" w:styleId="Hipercze">
    <w:name w:val="Hyperlink"/>
    <w:uiPriority w:val="99"/>
    <w:unhideWhenUsed/>
    <w:rsid w:val="007602FA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911E19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911E19"/>
    <w:pPr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911E19"/>
    <w:pPr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11E19"/>
    <w:pPr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11E19"/>
    <w:pPr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11E19"/>
    <w:pPr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11E19"/>
    <w:pPr>
      <w:ind w:left="1920"/>
      <w:jc w:val="left"/>
    </w:pPr>
    <w:rPr>
      <w:rFonts w:ascii="Calibri" w:hAnsi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AF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AF300F"/>
    <w:rPr>
      <w:sz w:val="24"/>
      <w:szCs w:val="24"/>
    </w:rPr>
  </w:style>
  <w:style w:type="paragraph" w:customStyle="1" w:styleId="Nag2Zacznik">
    <w:name w:val="Nag 2_Załącznik"/>
    <w:basedOn w:val="Nagwek2"/>
    <w:qFormat/>
    <w:rsid w:val="0060485A"/>
    <w:pPr>
      <w:tabs>
        <w:tab w:val="right" w:pos="8900"/>
      </w:tabs>
      <w:spacing w:after="120" w:line="288" w:lineRule="auto"/>
      <w:ind w:left="3969" w:hanging="3969"/>
    </w:pPr>
    <w:rPr>
      <w:b w:val="0"/>
      <w:bCs w:val="0"/>
    </w:rPr>
  </w:style>
  <w:style w:type="paragraph" w:customStyle="1" w:styleId="Nag1">
    <w:name w:val="Nag 1"/>
    <w:basedOn w:val="Nagwek1"/>
    <w:qFormat/>
    <w:rsid w:val="00431914"/>
    <w:rPr>
      <w:smallCaps/>
      <w:sz w:val="32"/>
    </w:rPr>
  </w:style>
  <w:style w:type="character" w:styleId="Numerstrony">
    <w:name w:val="page number"/>
    <w:basedOn w:val="Domylnaczcionkaakapitu"/>
    <w:rsid w:val="002403F2"/>
  </w:style>
  <w:style w:type="paragraph" w:styleId="Tekstpodstawowy">
    <w:name w:val="Body Text"/>
    <w:basedOn w:val="Normalny"/>
    <w:rsid w:val="002403F2"/>
    <w:pPr>
      <w:widowControl/>
      <w:tabs>
        <w:tab w:val="left" w:pos="1440"/>
      </w:tabs>
      <w:adjustRightInd/>
      <w:spacing w:before="120" w:line="240" w:lineRule="auto"/>
      <w:jc w:val="left"/>
      <w:textAlignment w:val="auto"/>
    </w:pPr>
    <w:rPr>
      <w:szCs w:val="20"/>
    </w:rPr>
  </w:style>
  <w:style w:type="paragraph" w:customStyle="1" w:styleId="Tabela">
    <w:name w:val="Tabela"/>
    <w:basedOn w:val="Normalny"/>
    <w:rsid w:val="002403F2"/>
    <w:pPr>
      <w:widowControl/>
      <w:adjustRightInd/>
      <w:spacing w:before="60" w:after="60" w:line="240" w:lineRule="auto"/>
      <w:jc w:val="left"/>
      <w:textAlignment w:val="auto"/>
    </w:pPr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rsid w:val="0027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3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EC"/>
  </w:style>
  <w:style w:type="paragraph" w:styleId="Tematkomentarza">
    <w:name w:val="annotation subject"/>
    <w:basedOn w:val="Tekstkomentarza"/>
    <w:next w:val="Tekstkomentarza"/>
    <w:link w:val="TematkomentarzaZnak"/>
    <w:rsid w:val="002730EC"/>
    <w:rPr>
      <w:b/>
      <w:bCs/>
    </w:rPr>
  </w:style>
  <w:style w:type="character" w:customStyle="1" w:styleId="TematkomentarzaZnak">
    <w:name w:val="Temat komentarza Znak"/>
    <w:link w:val="Tematkomentarza"/>
    <w:rsid w:val="002730EC"/>
    <w:rPr>
      <w:b/>
      <w:bCs/>
    </w:rPr>
  </w:style>
  <w:style w:type="paragraph" w:styleId="Tekstdymka">
    <w:name w:val="Balloon Text"/>
    <w:basedOn w:val="Normalny"/>
    <w:link w:val="TekstdymkaZnak"/>
    <w:rsid w:val="002730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730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D7B01"/>
    <w:pPr>
      <w:spacing w:after="120" w:line="480" w:lineRule="auto"/>
    </w:pPr>
  </w:style>
  <w:style w:type="character" w:customStyle="1" w:styleId="Znak24">
    <w:name w:val="Znak24"/>
    <w:semiHidden/>
    <w:locked/>
    <w:rsid w:val="007D7B01"/>
    <w:rPr>
      <w:rFonts w:cs="Times New Roman"/>
      <w:sz w:val="24"/>
      <w:szCs w:val="24"/>
      <w:lang w:val="pl-PL" w:eastAsia="pl-PL"/>
    </w:rPr>
  </w:style>
  <w:style w:type="paragraph" w:customStyle="1" w:styleId="ZnakZnak2">
    <w:name w:val="Znak Znak2"/>
    <w:basedOn w:val="Normalny"/>
    <w:rsid w:val="00840249"/>
    <w:pPr>
      <w:widowControl/>
      <w:adjustRightInd/>
      <w:spacing w:line="240" w:lineRule="auto"/>
      <w:jc w:val="left"/>
      <w:textAlignment w:val="auto"/>
    </w:pPr>
  </w:style>
  <w:style w:type="character" w:styleId="UyteHipercze">
    <w:name w:val="FollowedHyperlink"/>
    <w:uiPriority w:val="99"/>
    <w:semiHidden/>
    <w:unhideWhenUsed/>
    <w:rsid w:val="0042477F"/>
    <w:rPr>
      <w:color w:val="800080"/>
      <w:u w:val="single"/>
    </w:rPr>
  </w:style>
  <w:style w:type="paragraph" w:customStyle="1" w:styleId="ZnakZnak3">
    <w:name w:val="Znak Znak3"/>
    <w:basedOn w:val="Normalny"/>
    <w:rsid w:val="004826FA"/>
    <w:pPr>
      <w:widowControl/>
      <w:adjustRightInd/>
      <w:spacing w:line="240" w:lineRule="auto"/>
      <w:jc w:val="left"/>
      <w:textAlignment w:val="auto"/>
    </w:pPr>
  </w:style>
  <w:style w:type="paragraph" w:customStyle="1" w:styleId="Znak3">
    <w:name w:val="Znak3"/>
    <w:basedOn w:val="Normalny"/>
    <w:rsid w:val="00457B25"/>
    <w:pPr>
      <w:widowControl/>
      <w:adjustRightInd/>
      <w:spacing w:after="120" w:line="360" w:lineRule="auto"/>
      <w:textAlignment w:val="auto"/>
    </w:pPr>
    <w:rPr>
      <w:rFonts w:ascii="Verdana" w:hAnsi="Verdana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C0"/>
  </w:style>
  <w:style w:type="character" w:styleId="Odwoanieprzypisudolnego">
    <w:name w:val="footnote reference"/>
    <w:uiPriority w:val="99"/>
    <w:semiHidden/>
    <w:unhideWhenUsed/>
    <w:rsid w:val="000624C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20378"/>
    <w:pPr>
      <w:ind w:left="708"/>
    </w:pPr>
  </w:style>
  <w:style w:type="paragraph" w:customStyle="1" w:styleId="ZnakZnak29ZnakZnakZnak">
    <w:name w:val="Znak Znak29 Znak Znak Znak"/>
    <w:basedOn w:val="Normalny"/>
    <w:rsid w:val="006B063C"/>
    <w:pPr>
      <w:widowControl/>
      <w:adjustRightInd/>
      <w:spacing w:line="240" w:lineRule="auto"/>
      <w:jc w:val="left"/>
      <w:textAlignment w:val="auto"/>
    </w:pPr>
  </w:style>
  <w:style w:type="paragraph" w:styleId="Tekstpodstawowywcity">
    <w:name w:val="Body Text Indent"/>
    <w:basedOn w:val="Normalny"/>
    <w:rsid w:val="001D768D"/>
    <w:pPr>
      <w:spacing w:after="120"/>
      <w:ind w:left="283"/>
    </w:pPr>
  </w:style>
  <w:style w:type="paragraph" w:styleId="Bezodstpw">
    <w:name w:val="No Spacing"/>
    <w:qFormat/>
    <w:rsid w:val="00906D7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906D77"/>
    <w:rPr>
      <w:b/>
      <w:bCs/>
    </w:rPr>
  </w:style>
  <w:style w:type="paragraph" w:customStyle="1" w:styleId="tytulrozdzialu">
    <w:name w:val="tytul rozdzialu"/>
    <w:basedOn w:val="Pkt-3"/>
    <w:uiPriority w:val="99"/>
    <w:rsid w:val="00F47D27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F77C5"/>
    <w:rPr>
      <w:sz w:val="24"/>
      <w:szCs w:val="24"/>
    </w:rPr>
  </w:style>
  <w:style w:type="paragraph" w:customStyle="1" w:styleId="ustp-umowy">
    <w:name w:val="ustęp-umowy"/>
    <w:basedOn w:val="Normalny"/>
    <w:rsid w:val="00581996"/>
    <w:pPr>
      <w:widowControl/>
      <w:numPr>
        <w:numId w:val="14"/>
      </w:numPr>
      <w:suppressAutoHyphens/>
      <w:adjustRightInd/>
      <w:spacing w:line="240" w:lineRule="auto"/>
      <w:textAlignment w:val="auto"/>
    </w:pPr>
    <w:rPr>
      <w:spacing w:val="2"/>
      <w:kern w:val="1"/>
      <w:lang w:eastAsia="ar-SA"/>
    </w:rPr>
  </w:style>
  <w:style w:type="paragraph" w:customStyle="1" w:styleId="Akapitzlist2">
    <w:name w:val="Akapit z listą2"/>
    <w:basedOn w:val="Normalny"/>
    <w:link w:val="ListParagraphChar"/>
    <w:rsid w:val="00996E33"/>
    <w:pPr>
      <w:autoSpaceDE w:val="0"/>
      <w:autoSpaceDN w:val="0"/>
      <w:spacing w:before="120" w:line="240" w:lineRule="auto"/>
      <w:ind w:left="708"/>
      <w:textAlignment w:val="auto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2"/>
    <w:locked/>
    <w:rsid w:val="00996E33"/>
    <w:rPr>
      <w:rFonts w:ascii="Calibri" w:hAnsi="Calibri"/>
    </w:rPr>
  </w:style>
  <w:style w:type="paragraph" w:customStyle="1" w:styleId="drugi">
    <w:name w:val="drugi"/>
    <w:basedOn w:val="Tytu"/>
    <w:rsid w:val="00A22E3D"/>
    <w:pPr>
      <w:widowControl/>
      <w:tabs>
        <w:tab w:val="left" w:pos="720"/>
      </w:tabs>
      <w:adjustRightInd/>
      <w:spacing w:before="0" w:after="240" w:line="240" w:lineRule="auto"/>
      <w:ind w:left="720" w:hanging="720"/>
      <w:textAlignment w:val="auto"/>
      <w:outlineLvl w:val="9"/>
    </w:pPr>
    <w:rPr>
      <w:rFonts w:ascii="Times New Roman" w:hAnsi="Times New Roman"/>
      <w:bCs w:val="0"/>
      <w:kern w:val="0"/>
      <w:sz w:val="22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22E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2E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-podst-2">
    <w:name w:val="a-podst-2"/>
    <w:basedOn w:val="Normalny"/>
    <w:rsid w:val="00C716D0"/>
    <w:pPr>
      <w:widowControl/>
      <w:suppressAutoHyphens/>
      <w:adjustRightInd/>
      <w:spacing w:line="360" w:lineRule="auto"/>
      <w:ind w:left="284" w:hanging="284"/>
      <w:jc w:val="left"/>
      <w:textAlignment w:val="auto"/>
    </w:pPr>
    <w:rPr>
      <w:lang w:eastAsia="ar-SA"/>
    </w:rPr>
  </w:style>
  <w:style w:type="paragraph" w:styleId="NormalnyWeb">
    <w:name w:val="Normal (Web)"/>
    <w:basedOn w:val="Normalny"/>
    <w:rsid w:val="007D4C07"/>
    <w:pPr>
      <w:suppressAutoHyphens/>
      <w:adjustRightInd/>
    </w:pPr>
    <w:rPr>
      <w:lang w:eastAsia="ar-SA"/>
    </w:rPr>
  </w:style>
  <w:style w:type="paragraph" w:customStyle="1" w:styleId="Akapitzlist3">
    <w:name w:val="Akapit z listą3"/>
    <w:basedOn w:val="Normalny"/>
    <w:uiPriority w:val="99"/>
    <w:rsid w:val="007D26F8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546E40"/>
    <w:pPr>
      <w:widowControl/>
      <w:suppressAutoHyphens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R1">
    <w:name w:val="FR1"/>
    <w:rsid w:val="00413250"/>
    <w:pPr>
      <w:widowControl w:val="0"/>
      <w:suppressAutoHyphens/>
      <w:jc w:val="center"/>
    </w:pPr>
    <w:rPr>
      <w:b/>
      <w:bCs/>
      <w:kern w:val="1"/>
      <w:sz w:val="40"/>
      <w:szCs w:val="40"/>
      <w:lang w:eastAsia="ar-SA"/>
    </w:rPr>
  </w:style>
  <w:style w:type="paragraph" w:customStyle="1" w:styleId="Akapitzlist4">
    <w:name w:val="Akapit z listą4"/>
    <w:basedOn w:val="Normalny"/>
    <w:rsid w:val="00D632EC"/>
    <w:pPr>
      <w:suppressAutoHyphens/>
      <w:adjustRightInd/>
      <w:ind w:left="708"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zlazak@sta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wojtkowski2@sta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minich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3565-32A4-494B-9925-12CFD74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4877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dzienny IV-ego posiedzenia</vt:lpstr>
    </vt:vector>
  </TitlesOfParts>
  <Company>COIS</Company>
  <LinksUpToDate>false</LinksUpToDate>
  <CharactersWithSpaces>34072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dzienny IV-ego posiedzenia</dc:title>
  <dc:creator>Sznajder Ryszard</dc:creator>
  <cp:lastModifiedBy>Cender Iwona</cp:lastModifiedBy>
  <cp:revision>15</cp:revision>
  <cp:lastPrinted>2018-04-16T12:34:00Z</cp:lastPrinted>
  <dcterms:created xsi:type="dcterms:W3CDTF">2018-04-16T11:34:00Z</dcterms:created>
  <dcterms:modified xsi:type="dcterms:W3CDTF">2018-04-19T12:48:00Z</dcterms:modified>
</cp:coreProperties>
</file>